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CE3E" w14:textId="77777777" w:rsidR="00D13E3A" w:rsidRDefault="00D13E3A" w:rsidP="00B64C68">
      <w:pPr>
        <w:jc w:val="center"/>
      </w:pPr>
    </w:p>
    <w:p w14:paraId="1C7406CE" w14:textId="77777777" w:rsidR="00D13E3A" w:rsidRDefault="00D13E3A" w:rsidP="00B64C68">
      <w:pPr>
        <w:jc w:val="center"/>
      </w:pPr>
    </w:p>
    <w:p w14:paraId="2A35BDFE" w14:textId="77777777" w:rsidR="00D13E3A" w:rsidRDefault="00D13E3A" w:rsidP="00B64C68">
      <w:pPr>
        <w:jc w:val="center"/>
      </w:pPr>
    </w:p>
    <w:p w14:paraId="6AC672BE" w14:textId="77777777" w:rsidR="00D13E3A" w:rsidRDefault="00D13E3A" w:rsidP="00B64C68">
      <w:pPr>
        <w:jc w:val="center"/>
      </w:pPr>
    </w:p>
    <w:p w14:paraId="5A2CC913" w14:textId="77777777" w:rsidR="00D13E3A" w:rsidRDefault="00D13E3A" w:rsidP="00B64C68">
      <w:pPr>
        <w:jc w:val="center"/>
      </w:pPr>
    </w:p>
    <w:p w14:paraId="032AC708" w14:textId="77777777" w:rsidR="00DC3433" w:rsidRPr="00B51F79" w:rsidRDefault="00DC3433" w:rsidP="00B64C68">
      <w:pPr>
        <w:jc w:val="center"/>
        <w:rPr>
          <w:b/>
          <w:bCs/>
          <w:sz w:val="20"/>
        </w:rPr>
      </w:pPr>
      <w:r w:rsidRPr="00B51F79">
        <w:rPr>
          <w:b/>
          <w:bCs/>
        </w:rPr>
        <w:t>ПРОГРАММА</w:t>
      </w:r>
    </w:p>
    <w:p w14:paraId="1B222B51" w14:textId="77777777" w:rsidR="00DC3433" w:rsidRPr="00DC3433" w:rsidRDefault="00DC3433" w:rsidP="00DC3433">
      <w:pPr>
        <w:shd w:val="clear" w:color="auto" w:fill="FFFFFF"/>
        <w:suppressAutoHyphens/>
        <w:jc w:val="center"/>
        <w:rPr>
          <w:b/>
          <w:bCs/>
          <w:iCs/>
          <w:sz w:val="32"/>
          <w:szCs w:val="32"/>
        </w:rPr>
      </w:pPr>
    </w:p>
    <w:p w14:paraId="08E478C1" w14:textId="77777777" w:rsidR="003C5DE5" w:rsidRPr="00B37C44" w:rsidRDefault="00DC3433" w:rsidP="00DC3433">
      <w:pPr>
        <w:shd w:val="clear" w:color="auto" w:fill="FFFFFF"/>
        <w:suppressAutoHyphens/>
        <w:jc w:val="center"/>
        <w:rPr>
          <w:b/>
          <w:bCs/>
          <w:iCs/>
          <w:color w:val="17365D"/>
          <w:sz w:val="32"/>
          <w:szCs w:val="32"/>
        </w:rPr>
      </w:pPr>
      <w:r w:rsidRPr="00B37C44">
        <w:rPr>
          <w:b/>
          <w:bCs/>
          <w:iCs/>
          <w:color w:val="17365D"/>
          <w:sz w:val="32"/>
          <w:szCs w:val="32"/>
        </w:rPr>
        <w:t>Межрегиональной ежегодной научно-практической конференции «Н</w:t>
      </w:r>
      <w:r w:rsidR="005B6D69" w:rsidRPr="00B37C44">
        <w:rPr>
          <w:b/>
          <w:bCs/>
          <w:iCs/>
          <w:color w:val="17365D"/>
          <w:sz w:val="32"/>
          <w:szCs w:val="32"/>
        </w:rPr>
        <w:t>еврологические чтения в Перми»</w:t>
      </w:r>
      <w:r w:rsidR="00FD7D36" w:rsidRPr="00B37C44">
        <w:rPr>
          <w:b/>
          <w:bCs/>
          <w:iCs/>
          <w:color w:val="17365D"/>
          <w:sz w:val="32"/>
          <w:szCs w:val="32"/>
        </w:rPr>
        <w:t xml:space="preserve">, </w:t>
      </w:r>
    </w:p>
    <w:p w14:paraId="3FF942AE" w14:textId="77777777" w:rsidR="00DC3433" w:rsidRPr="00B37C44" w:rsidRDefault="00FD7D36" w:rsidP="00DC3433">
      <w:pPr>
        <w:shd w:val="clear" w:color="auto" w:fill="FFFFFF"/>
        <w:suppressAutoHyphens/>
        <w:jc w:val="center"/>
        <w:rPr>
          <w:color w:val="17365D"/>
          <w:sz w:val="20"/>
        </w:rPr>
      </w:pPr>
      <w:r w:rsidRPr="00B37C44">
        <w:rPr>
          <w:b/>
          <w:bCs/>
          <w:iCs/>
          <w:color w:val="17365D"/>
          <w:sz w:val="32"/>
          <w:szCs w:val="32"/>
        </w:rPr>
        <w:t>посвященной памяти профессора Ю.И. Кравцова</w:t>
      </w:r>
    </w:p>
    <w:p w14:paraId="587FDA63" w14:textId="77777777" w:rsidR="00DC3433" w:rsidRPr="00DC3433" w:rsidRDefault="00DC3433" w:rsidP="00DC3433">
      <w:pPr>
        <w:shd w:val="clear" w:color="auto" w:fill="FFFFFF"/>
        <w:suppressAutoHyphens/>
        <w:jc w:val="center"/>
        <w:rPr>
          <w:b/>
          <w:bCs/>
          <w:iCs/>
          <w:sz w:val="32"/>
          <w:szCs w:val="32"/>
        </w:rPr>
      </w:pPr>
    </w:p>
    <w:p w14:paraId="3BE9E540" w14:textId="77777777" w:rsidR="00DC3433" w:rsidRDefault="005B6D69" w:rsidP="00FA06B2">
      <w:pPr>
        <w:shd w:val="clear" w:color="auto" w:fill="FFFFFF"/>
        <w:suppressAutoHyphens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26, </w:t>
      </w:r>
      <w:r w:rsidR="00DC3433" w:rsidRPr="00DC3433">
        <w:rPr>
          <w:b/>
          <w:bCs/>
          <w:iCs/>
          <w:sz w:val="32"/>
          <w:szCs w:val="32"/>
        </w:rPr>
        <w:t>27</w:t>
      </w:r>
      <w:r w:rsidR="00995B73">
        <w:rPr>
          <w:b/>
          <w:bCs/>
          <w:iCs/>
          <w:sz w:val="32"/>
          <w:szCs w:val="32"/>
        </w:rPr>
        <w:t>, 28</w:t>
      </w:r>
      <w:r w:rsidR="00DC3433" w:rsidRPr="00DC3433">
        <w:rPr>
          <w:b/>
          <w:bCs/>
          <w:iCs/>
          <w:sz w:val="32"/>
          <w:szCs w:val="32"/>
        </w:rPr>
        <w:t xml:space="preserve"> ноября 20</w:t>
      </w:r>
      <w:r>
        <w:rPr>
          <w:b/>
          <w:bCs/>
          <w:iCs/>
          <w:sz w:val="32"/>
          <w:szCs w:val="32"/>
        </w:rPr>
        <w:t>20</w:t>
      </w:r>
      <w:r w:rsidR="00DC3433" w:rsidRPr="00DC3433">
        <w:rPr>
          <w:b/>
          <w:bCs/>
          <w:iCs/>
          <w:sz w:val="32"/>
          <w:szCs w:val="32"/>
        </w:rPr>
        <w:t xml:space="preserve"> года в г. Перми </w:t>
      </w:r>
    </w:p>
    <w:p w14:paraId="170CA790" w14:textId="77777777" w:rsidR="00D13E3A" w:rsidRPr="00D13E3A" w:rsidRDefault="00FA06B2" w:rsidP="00D13E3A">
      <w:pPr>
        <w:pStyle w:val="1-11"/>
        <w:jc w:val="both"/>
      </w:pPr>
      <w:r w:rsidRPr="00FA06B2">
        <w:rPr>
          <w:sz w:val="24"/>
          <w:szCs w:val="24"/>
        </w:rPr>
        <w:t xml:space="preserve">Выступление спикеров </w:t>
      </w:r>
      <w:r>
        <w:rPr>
          <w:sz w:val="24"/>
          <w:szCs w:val="24"/>
        </w:rPr>
        <w:t>пройдет в</w:t>
      </w:r>
      <w:r w:rsidRPr="00FA06B2">
        <w:rPr>
          <w:sz w:val="24"/>
          <w:szCs w:val="24"/>
        </w:rPr>
        <w:t xml:space="preserve"> режиме онлайн на платформе </w:t>
      </w:r>
      <w:hyperlink r:id="rId8" w:history="1">
        <w:r w:rsidRPr="00FA06B2">
          <w:rPr>
            <w:color w:val="0000FF"/>
            <w:u w:val="single"/>
          </w:rPr>
          <w:t>https://webinar.ru</w:t>
        </w:r>
      </w:hyperlink>
      <w:r w:rsidR="00D13E3A" w:rsidRPr="00D13E3A">
        <w:t xml:space="preserve">  в 2-ух Залах вебинара.</w:t>
      </w:r>
    </w:p>
    <w:p w14:paraId="18813C9D" w14:textId="0369250B" w:rsidR="005C5949" w:rsidRPr="00AF47F6" w:rsidRDefault="005C5949" w:rsidP="005C5949">
      <w:pPr>
        <w:pStyle w:val="ac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AF47F6">
        <w:rPr>
          <w:rFonts w:ascii="Arial" w:hAnsi="Arial" w:cs="Arial"/>
          <w:b/>
          <w:bCs/>
          <w:color w:val="173697"/>
          <w:sz w:val="21"/>
          <w:szCs w:val="21"/>
        </w:rPr>
        <w:t>Программа конференции представлена для аккредитации в совет по непрерывному медицинскому образованию (НМО) для широкого круга специальностей.</w:t>
      </w:r>
    </w:p>
    <w:p w14:paraId="5B84F496" w14:textId="684DCF12" w:rsidR="00D13E3A" w:rsidRPr="00AF47F6" w:rsidRDefault="000E0081" w:rsidP="00D13E3A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F47F6">
        <w:rPr>
          <w:rFonts w:asciiTheme="minorHAnsi" w:eastAsia="Calibri" w:hAnsiTheme="minorHAnsi" w:cstheme="minorHAnsi"/>
          <w:sz w:val="24"/>
          <w:szCs w:val="24"/>
          <w:lang w:eastAsia="en-US"/>
        </w:rPr>
        <w:t>Непрерывное медицинское образование</w:t>
      </w:r>
    </w:p>
    <w:p w14:paraId="0C0DDCD4" w14:textId="1564DFAE" w:rsidR="000E0081" w:rsidRPr="00AF47F6" w:rsidRDefault="000E0081" w:rsidP="000E0081">
      <w:pPr>
        <w:pStyle w:val="ad"/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F47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До начала конференции необходимо завести личный кабинет на сайте </w:t>
      </w:r>
      <w:hyperlink r:id="rId9" w:tgtFrame="_blank" w:history="1">
        <w:r w:rsidRPr="00AF47F6">
          <w:rPr>
            <w:rFonts w:asciiTheme="minorHAnsi" w:hAnsiTheme="minorHAnsi" w:cstheme="minorHAnsi"/>
            <w:color w:val="337AB7"/>
            <w:sz w:val="24"/>
            <w:szCs w:val="24"/>
            <w:u w:val="single"/>
            <w:shd w:val="clear" w:color="auto" w:fill="FFFFFF"/>
          </w:rPr>
          <w:t>edu.rosminzdrav.ru</w:t>
        </w:r>
      </w:hyperlink>
    </w:p>
    <w:p w14:paraId="3C688434" w14:textId="77777777" w:rsidR="000E0081" w:rsidRPr="00AF47F6" w:rsidRDefault="000E0081" w:rsidP="000E0081">
      <w:pPr>
        <w:pStyle w:val="ad"/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F47F6">
        <w:rPr>
          <w:rFonts w:asciiTheme="minorHAnsi" w:hAnsiTheme="minorHAnsi" w:cstheme="minorHAnsi"/>
          <w:sz w:val="24"/>
          <w:szCs w:val="24"/>
        </w:rPr>
        <w:t xml:space="preserve">Заранее пройти регистрацию на </w:t>
      </w:r>
      <w:r w:rsidRPr="00AF47F6">
        <w:rPr>
          <w:rFonts w:asciiTheme="minorHAnsi" w:hAnsiTheme="minorHAnsi" w:cstheme="minorHAnsi"/>
          <w:color w:val="333333"/>
          <w:sz w:val="24"/>
          <w:szCs w:val="24"/>
        </w:rPr>
        <w:t xml:space="preserve">сайте </w:t>
      </w:r>
      <w:proofErr w:type="spellStart"/>
      <w:r w:rsidRPr="00AF47F6">
        <w:rPr>
          <w:rFonts w:asciiTheme="minorHAnsi" w:hAnsiTheme="minorHAnsi" w:cstheme="minorHAnsi"/>
          <w:color w:val="333333"/>
          <w:sz w:val="24"/>
          <w:szCs w:val="24"/>
          <w:lang w:val="en-US"/>
        </w:rPr>
        <w:t>medcongress</w:t>
      </w:r>
      <w:proofErr w:type="spellEnd"/>
      <w:r w:rsidRPr="00AF47F6">
        <w:rPr>
          <w:rFonts w:asciiTheme="minorHAnsi" w:hAnsiTheme="minorHAnsi" w:cstheme="minorHAnsi"/>
          <w:color w:val="333333"/>
          <w:sz w:val="24"/>
          <w:szCs w:val="24"/>
        </w:rPr>
        <w:t xml:space="preserve"> и ознакомиться с программой мероприятия</w:t>
      </w:r>
    </w:p>
    <w:p w14:paraId="59E5DD2B" w14:textId="4AF3675B" w:rsidR="000E0081" w:rsidRPr="00AF47F6" w:rsidRDefault="000E0081" w:rsidP="000E0081">
      <w:pPr>
        <w:pStyle w:val="ad"/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F47F6">
        <w:rPr>
          <w:rFonts w:asciiTheme="minorHAnsi" w:hAnsiTheme="minorHAnsi" w:cstheme="minorHAnsi"/>
          <w:color w:val="333333"/>
          <w:sz w:val="24"/>
          <w:szCs w:val="24"/>
        </w:rPr>
        <w:t>Выбрать образовательные мероприятия для повышения профессионального образования</w:t>
      </w:r>
    </w:p>
    <w:p w14:paraId="2947B381" w14:textId="719560DA" w:rsidR="000E0081" w:rsidRPr="00AF47F6" w:rsidRDefault="000E0081" w:rsidP="000E0081">
      <w:pPr>
        <w:pStyle w:val="ad"/>
        <w:numPr>
          <w:ilvl w:val="0"/>
          <w:numId w:val="35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F47F6">
        <w:rPr>
          <w:rFonts w:asciiTheme="minorHAnsi" w:eastAsia="Calibri" w:hAnsiTheme="minorHAnsi" w:cstheme="minorHAnsi"/>
          <w:sz w:val="24"/>
          <w:szCs w:val="24"/>
          <w:lang w:eastAsia="en-US"/>
        </w:rPr>
        <w:t>После окончания конференции получить Сертификат участника через электронную почту, ввести индивидуальный код подтверждения в своем личном кабинете</w:t>
      </w:r>
      <w:r w:rsidR="00A36406" w:rsidRPr="00AF47F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о факте посещения конференции</w:t>
      </w:r>
    </w:p>
    <w:p w14:paraId="100DC6B3" w14:textId="77777777" w:rsidR="00DC3433" w:rsidRPr="00DC3433" w:rsidRDefault="00DC3433" w:rsidP="004F04E6">
      <w:pPr>
        <w:keepNext/>
        <w:widowControl w:val="0"/>
        <w:numPr>
          <w:ilvl w:val="2"/>
          <w:numId w:val="2"/>
        </w:numPr>
        <w:suppressAutoHyphens/>
        <w:autoSpaceDE w:val="0"/>
        <w:spacing w:line="360" w:lineRule="exact"/>
        <w:jc w:val="center"/>
        <w:rPr>
          <w:sz w:val="24"/>
        </w:rPr>
      </w:pPr>
      <w:r w:rsidRPr="00DC3433">
        <w:rPr>
          <w:b/>
          <w:sz w:val="32"/>
          <w:szCs w:val="24"/>
          <w:lang w:eastAsia="ar-SA"/>
        </w:rPr>
        <w:t>Организационный комитет конференции</w:t>
      </w:r>
    </w:p>
    <w:p w14:paraId="7B8C844F" w14:textId="77777777" w:rsidR="00DC3433" w:rsidRPr="00DC3433" w:rsidRDefault="00DC3433" w:rsidP="00DC3433">
      <w:pPr>
        <w:suppressAutoHyphens/>
        <w:rPr>
          <w:b/>
          <w:sz w:val="32"/>
          <w:szCs w:val="24"/>
          <w:lang w:eastAsia="ar-SA"/>
        </w:rPr>
      </w:pPr>
    </w:p>
    <w:p w14:paraId="58BCCF3F" w14:textId="77777777" w:rsidR="00DC3433" w:rsidRPr="00DC3433" w:rsidRDefault="00DC3433" w:rsidP="004F04E6">
      <w:pPr>
        <w:numPr>
          <w:ilvl w:val="0"/>
          <w:numId w:val="2"/>
        </w:numPr>
        <w:suppressAutoHyphens/>
        <w:autoSpaceDE w:val="0"/>
        <w:jc w:val="both"/>
        <w:rPr>
          <w:sz w:val="24"/>
        </w:rPr>
      </w:pPr>
      <w:r w:rsidRPr="00DC3433">
        <w:rPr>
          <w:b/>
          <w:sz w:val="24"/>
          <w:shd w:val="clear" w:color="auto" w:fill="FFFFFF"/>
        </w:rPr>
        <w:t xml:space="preserve">Данилов Алексей Борисович </w:t>
      </w:r>
      <w:r w:rsidRPr="00DC3433">
        <w:rPr>
          <w:sz w:val="24"/>
          <w:shd w:val="clear" w:color="auto" w:fill="FFFFFF"/>
        </w:rPr>
        <w:t xml:space="preserve">- профессор, доктор медицинских наук, заведующий кафедрой неврологии ФГАОУ ВО «Первый Московский государственный медицинский университет имени </w:t>
      </w:r>
      <w:proofErr w:type="spellStart"/>
      <w:r w:rsidRPr="00DC3433">
        <w:rPr>
          <w:sz w:val="24"/>
          <w:shd w:val="clear" w:color="auto" w:fill="FFFFFF"/>
        </w:rPr>
        <w:t>И.М.Сеченова</w:t>
      </w:r>
      <w:proofErr w:type="spellEnd"/>
      <w:r w:rsidRPr="00DC3433">
        <w:rPr>
          <w:sz w:val="24"/>
          <w:shd w:val="clear" w:color="auto" w:fill="FFFFFF"/>
        </w:rPr>
        <w:t>» Министерства здравоохранения Российской Федерации, г. Москва</w:t>
      </w:r>
    </w:p>
    <w:p w14:paraId="5E678A2A" w14:textId="77777777" w:rsidR="00DC3433" w:rsidRPr="00DC3433" w:rsidRDefault="00DC3433" w:rsidP="004F04E6">
      <w:pPr>
        <w:numPr>
          <w:ilvl w:val="0"/>
          <w:numId w:val="2"/>
        </w:numPr>
        <w:suppressAutoHyphens/>
        <w:autoSpaceDE w:val="0"/>
        <w:jc w:val="both"/>
        <w:rPr>
          <w:sz w:val="24"/>
        </w:rPr>
      </w:pPr>
      <w:r w:rsidRPr="00DC3433">
        <w:rPr>
          <w:b/>
          <w:sz w:val="24"/>
          <w:shd w:val="clear" w:color="auto" w:fill="FFFFFF"/>
        </w:rPr>
        <w:t xml:space="preserve">Каракулова Юлия Владимировна - </w:t>
      </w:r>
      <w:r w:rsidRPr="00DC3433">
        <w:rPr>
          <w:sz w:val="24"/>
          <w:shd w:val="clear" w:color="auto" w:fill="FFFFFF"/>
        </w:rPr>
        <w:t xml:space="preserve">профессор, доктор медицинских наук, </w:t>
      </w:r>
      <w:r w:rsidR="00C9049C">
        <w:rPr>
          <w:sz w:val="24"/>
          <w:shd w:val="clear" w:color="auto" w:fill="FFFFFF"/>
        </w:rPr>
        <w:t xml:space="preserve">проректор по лечебной работе, </w:t>
      </w:r>
      <w:r w:rsidRPr="00DC3433">
        <w:rPr>
          <w:sz w:val="24"/>
          <w:shd w:val="clear" w:color="auto" w:fill="FFFFFF"/>
        </w:rPr>
        <w:t>заведующ</w:t>
      </w:r>
      <w:r w:rsidR="00C9049C">
        <w:rPr>
          <w:sz w:val="24"/>
          <w:shd w:val="clear" w:color="auto" w:fill="FFFFFF"/>
        </w:rPr>
        <w:t>ий</w:t>
      </w:r>
      <w:r w:rsidRPr="00DC3433">
        <w:rPr>
          <w:sz w:val="24"/>
          <w:shd w:val="clear" w:color="auto" w:fill="FFFFFF"/>
        </w:rPr>
        <w:t xml:space="preserve">  кафедрой неврологии и</w:t>
      </w:r>
      <w:r w:rsidR="00C9049C">
        <w:rPr>
          <w:sz w:val="24"/>
          <w:shd w:val="clear" w:color="auto" w:fill="FFFFFF"/>
        </w:rPr>
        <w:t xml:space="preserve"> </w:t>
      </w:r>
      <w:r w:rsidRPr="00DC3433">
        <w:rPr>
          <w:sz w:val="24"/>
          <w:shd w:val="clear" w:color="auto" w:fill="FFFFFF"/>
        </w:rPr>
        <w:t>м</w:t>
      </w:r>
      <w:r w:rsidR="00C9049C">
        <w:rPr>
          <w:sz w:val="24"/>
          <w:shd w:val="clear" w:color="auto" w:fill="FFFFFF"/>
        </w:rPr>
        <w:t>едицинской генетики</w:t>
      </w:r>
      <w:r w:rsidRPr="00DC3433">
        <w:rPr>
          <w:sz w:val="24"/>
          <w:shd w:val="clear" w:color="auto" w:fill="FFFFFF"/>
        </w:rPr>
        <w:t xml:space="preserve"> ФГБОУ ВО «Пермский государственный медицинский университет имени академика Е. А. Вагнера» Министерства здравоохранения Российской Федерации, председатель правления ПКОО «Профессиональное медицинское сообщество Пермского края»</w:t>
      </w:r>
    </w:p>
    <w:p w14:paraId="452C44C6" w14:textId="77777777" w:rsidR="00B51F79" w:rsidRPr="008B30E1" w:rsidRDefault="00B51F79" w:rsidP="00B51F79">
      <w:pPr>
        <w:numPr>
          <w:ilvl w:val="0"/>
          <w:numId w:val="2"/>
        </w:numPr>
        <w:suppressAutoHyphens/>
        <w:autoSpaceDE w:val="0"/>
        <w:jc w:val="both"/>
        <w:rPr>
          <w:sz w:val="24"/>
        </w:rPr>
      </w:pPr>
      <w:proofErr w:type="spellStart"/>
      <w:r w:rsidRPr="00DC3433">
        <w:rPr>
          <w:b/>
          <w:sz w:val="24"/>
          <w:shd w:val="clear" w:color="auto" w:fill="FFFFFF"/>
        </w:rPr>
        <w:t>Корюкина</w:t>
      </w:r>
      <w:proofErr w:type="spellEnd"/>
      <w:r w:rsidRPr="00DC3433">
        <w:rPr>
          <w:b/>
          <w:sz w:val="24"/>
          <w:shd w:val="clear" w:color="auto" w:fill="FFFFFF"/>
        </w:rPr>
        <w:t xml:space="preserve"> Ирина Петровна –</w:t>
      </w:r>
      <w:r w:rsidRPr="00DC3433">
        <w:rPr>
          <w:sz w:val="24"/>
          <w:lang w:eastAsia="ar-SA"/>
        </w:rPr>
        <w:t xml:space="preserve"> </w:t>
      </w:r>
      <w:r w:rsidRPr="00DC3433">
        <w:rPr>
          <w:sz w:val="24"/>
          <w:shd w:val="clear" w:color="auto" w:fill="FFFFFF"/>
        </w:rPr>
        <w:t xml:space="preserve">профессор, доктор медицинских наук, ректор ФГБОУ ВО «Пермский государственный медицинский университет имени академика Е. А. Вагнера» </w:t>
      </w:r>
      <w:r w:rsidRPr="008B30E1">
        <w:rPr>
          <w:sz w:val="24"/>
          <w:shd w:val="clear" w:color="auto" w:fill="FFFFFF"/>
        </w:rPr>
        <w:t xml:space="preserve">Министерства здравоохранения Российской Федерации, </w:t>
      </w:r>
      <w:proofErr w:type="spellStart"/>
      <w:r w:rsidRPr="008B30E1">
        <w:rPr>
          <w:sz w:val="24"/>
          <w:shd w:val="clear" w:color="auto" w:fill="FFFFFF"/>
        </w:rPr>
        <w:t>г.Пермь</w:t>
      </w:r>
      <w:proofErr w:type="spellEnd"/>
    </w:p>
    <w:p w14:paraId="4E573FC3" w14:textId="37F13490" w:rsidR="00DC3433" w:rsidRPr="00AF47F6" w:rsidRDefault="007A15AD" w:rsidP="004F04E6">
      <w:pPr>
        <w:numPr>
          <w:ilvl w:val="0"/>
          <w:numId w:val="2"/>
        </w:numPr>
        <w:suppressAutoHyphens/>
        <w:autoSpaceDE w:val="0"/>
        <w:jc w:val="both"/>
        <w:rPr>
          <w:sz w:val="24"/>
        </w:rPr>
      </w:pPr>
      <w:proofErr w:type="spellStart"/>
      <w:r w:rsidRPr="00AF47F6">
        <w:rPr>
          <w:b/>
          <w:sz w:val="24"/>
          <w:shd w:val="clear" w:color="auto" w:fill="FFFFFF"/>
        </w:rPr>
        <w:t>Крутень</w:t>
      </w:r>
      <w:proofErr w:type="spellEnd"/>
      <w:r w:rsidRPr="00AF47F6">
        <w:rPr>
          <w:b/>
          <w:sz w:val="24"/>
          <w:shd w:val="clear" w:color="auto" w:fill="FFFFFF"/>
        </w:rPr>
        <w:t xml:space="preserve"> Анастасия </w:t>
      </w:r>
      <w:proofErr w:type="spellStart"/>
      <w:proofErr w:type="gramStart"/>
      <w:r w:rsidRPr="00AF47F6">
        <w:rPr>
          <w:b/>
          <w:sz w:val="24"/>
          <w:shd w:val="clear" w:color="auto" w:fill="FFFFFF"/>
        </w:rPr>
        <w:t>Владимировна</w:t>
      </w:r>
      <w:r w:rsidR="008F38B1" w:rsidRPr="00AF47F6">
        <w:rPr>
          <w:b/>
          <w:sz w:val="24"/>
          <w:shd w:val="clear" w:color="auto" w:fill="FFFFFF"/>
        </w:rPr>
        <w:t>,</w:t>
      </w:r>
      <w:r w:rsidR="00B51F79" w:rsidRPr="00AF47F6">
        <w:rPr>
          <w:sz w:val="24"/>
          <w:lang w:eastAsia="ar-SA"/>
        </w:rPr>
        <w:t>.</w:t>
      </w:r>
      <w:proofErr w:type="gramEnd"/>
      <w:r w:rsidR="00DC3433" w:rsidRPr="00AF47F6">
        <w:rPr>
          <w:sz w:val="24"/>
          <w:lang w:eastAsia="ar-SA"/>
        </w:rPr>
        <w:t>министр</w:t>
      </w:r>
      <w:proofErr w:type="spellEnd"/>
      <w:r w:rsidR="00DC3433" w:rsidRPr="00AF47F6">
        <w:rPr>
          <w:sz w:val="24"/>
          <w:lang w:eastAsia="ar-SA"/>
        </w:rPr>
        <w:t xml:space="preserve"> здравоохранения Пермского края</w:t>
      </w:r>
    </w:p>
    <w:p w14:paraId="6C0F0874" w14:textId="77777777" w:rsidR="00AF47F6" w:rsidRDefault="00AF47F6" w:rsidP="005766F0">
      <w:pPr>
        <w:suppressAutoHyphens/>
        <w:autoSpaceDE w:val="0"/>
        <w:jc w:val="both"/>
        <w:rPr>
          <w:sz w:val="24"/>
          <w:highlight w:val="yellow"/>
        </w:rPr>
      </w:pPr>
    </w:p>
    <w:p w14:paraId="043601E5" w14:textId="5E681AAE" w:rsidR="005766F0" w:rsidRPr="00AF47F6" w:rsidRDefault="00AF47F6" w:rsidP="005766F0">
      <w:pPr>
        <w:suppressAutoHyphens/>
        <w:autoSpaceDE w:val="0"/>
        <w:jc w:val="both"/>
        <w:rPr>
          <w:b/>
          <w:bCs/>
          <w:sz w:val="24"/>
        </w:rPr>
      </w:pPr>
      <w:r w:rsidRPr="00AF47F6">
        <w:rPr>
          <w:b/>
          <w:bCs/>
          <w:sz w:val="24"/>
        </w:rPr>
        <w:t>П</w:t>
      </w:r>
      <w:r w:rsidR="005C5949" w:rsidRPr="00AF47F6">
        <w:rPr>
          <w:b/>
          <w:bCs/>
          <w:sz w:val="24"/>
        </w:rPr>
        <w:t>рограммный комитет</w:t>
      </w:r>
      <w:r w:rsidRPr="00AF47F6">
        <w:rPr>
          <w:b/>
          <w:bCs/>
          <w:sz w:val="24"/>
        </w:rPr>
        <w:t>:</w:t>
      </w:r>
    </w:p>
    <w:p w14:paraId="1668A9B1" w14:textId="77777777" w:rsidR="005C5949" w:rsidRPr="00B17AA0" w:rsidRDefault="005C5949" w:rsidP="005C5949">
      <w:pPr>
        <w:pStyle w:val="Default"/>
      </w:pPr>
      <w:r w:rsidRPr="00B17AA0">
        <w:t>Андрусенко Анатолий Анатольевич, к.м.н., доцент (Пермь)</w:t>
      </w:r>
    </w:p>
    <w:p w14:paraId="285685DD" w14:textId="77777777" w:rsidR="005C5949" w:rsidRPr="00B17AA0" w:rsidRDefault="005C5949" w:rsidP="005C5949">
      <w:pPr>
        <w:pStyle w:val="Default"/>
      </w:pPr>
      <w:r w:rsidRPr="00B17AA0">
        <w:t>Анисимов Григорий Владимирович, к.м.н. (Пермь)</w:t>
      </w:r>
    </w:p>
    <w:p w14:paraId="04CCA4E6" w14:textId="77777777" w:rsidR="005C5949" w:rsidRPr="00B17AA0" w:rsidRDefault="005C5949" w:rsidP="005C5949">
      <w:pPr>
        <w:pStyle w:val="Default"/>
      </w:pPr>
      <w:r w:rsidRPr="00B17AA0">
        <w:t>Афанасьев Василий Владимирович, д.м.н., профессор (Санкт-Петербург)</w:t>
      </w:r>
    </w:p>
    <w:p w14:paraId="6D769D67" w14:textId="77777777" w:rsidR="00080AD5" w:rsidRPr="00B17AA0" w:rsidRDefault="005C5949" w:rsidP="005C5949">
      <w:pPr>
        <w:pStyle w:val="Default"/>
        <w:rPr>
          <w:iCs/>
        </w:rPr>
      </w:pPr>
      <w:proofErr w:type="spellStart"/>
      <w:r w:rsidRPr="00B17AA0">
        <w:t>Ахмеджанова</w:t>
      </w:r>
      <w:proofErr w:type="spellEnd"/>
      <w:r w:rsidRPr="00B17AA0">
        <w:t xml:space="preserve"> </w:t>
      </w:r>
      <w:r w:rsidR="00080AD5" w:rsidRPr="00B17AA0">
        <w:rPr>
          <w:iCs/>
        </w:rPr>
        <w:t xml:space="preserve">Луиза </w:t>
      </w:r>
      <w:proofErr w:type="spellStart"/>
      <w:r w:rsidR="00080AD5" w:rsidRPr="00B17AA0">
        <w:rPr>
          <w:iCs/>
        </w:rPr>
        <w:t>Талгатовна</w:t>
      </w:r>
      <w:proofErr w:type="spellEnd"/>
      <w:r w:rsidR="00080AD5" w:rsidRPr="00B17AA0">
        <w:rPr>
          <w:b/>
          <w:iCs/>
        </w:rPr>
        <w:t>,</w:t>
      </w:r>
      <w:r w:rsidR="00080AD5" w:rsidRPr="00B17AA0">
        <w:rPr>
          <w:iCs/>
        </w:rPr>
        <w:t xml:space="preserve"> к.м.н., доцент</w:t>
      </w:r>
      <w:r w:rsidR="00080AD5" w:rsidRPr="00B17AA0">
        <w:rPr>
          <w:iCs/>
          <w:sz w:val="28"/>
          <w:szCs w:val="28"/>
        </w:rPr>
        <w:t xml:space="preserve"> </w:t>
      </w:r>
      <w:r w:rsidR="00080AD5" w:rsidRPr="00B17AA0">
        <w:rPr>
          <w:iCs/>
        </w:rPr>
        <w:t>(Москва)</w:t>
      </w:r>
    </w:p>
    <w:p w14:paraId="277C18CC" w14:textId="77777777" w:rsidR="00080AD5" w:rsidRPr="00B17AA0" w:rsidRDefault="00080AD5" w:rsidP="005C5949">
      <w:pPr>
        <w:pStyle w:val="Default"/>
      </w:pPr>
      <w:proofErr w:type="spellStart"/>
      <w:r w:rsidRPr="00B17AA0">
        <w:t>Б</w:t>
      </w:r>
      <w:r w:rsidR="005C5949" w:rsidRPr="00B17AA0">
        <w:t>айдина</w:t>
      </w:r>
      <w:proofErr w:type="spellEnd"/>
      <w:r w:rsidR="005C5949" w:rsidRPr="00B17AA0">
        <w:t xml:space="preserve"> Т</w:t>
      </w:r>
      <w:r w:rsidRPr="00B17AA0">
        <w:t>атьяна Витальевна, д.м.н., профессор (Пермь)</w:t>
      </w:r>
    </w:p>
    <w:p w14:paraId="1AD42FC9" w14:textId="4414FE9B" w:rsidR="00080AD5" w:rsidRPr="00B17AA0" w:rsidRDefault="005C5949" w:rsidP="005C5949">
      <w:pPr>
        <w:pStyle w:val="Default"/>
      </w:pPr>
      <w:r w:rsidRPr="00B17AA0">
        <w:t>Боголепова А</w:t>
      </w:r>
      <w:r w:rsidR="00080AD5" w:rsidRPr="00B17AA0">
        <w:t>нна Николаевна, д.м.н., профессор (Москва)</w:t>
      </w:r>
    </w:p>
    <w:p w14:paraId="2BB0B181" w14:textId="77777777" w:rsidR="00080AD5" w:rsidRPr="00B17AA0" w:rsidRDefault="005C5949" w:rsidP="005C5949">
      <w:pPr>
        <w:pStyle w:val="Default"/>
      </w:pPr>
      <w:r w:rsidRPr="00B17AA0">
        <w:t>Бронников В</w:t>
      </w:r>
      <w:r w:rsidR="00080AD5" w:rsidRPr="00B17AA0">
        <w:t xml:space="preserve">ладимир </w:t>
      </w:r>
      <w:proofErr w:type="gramStart"/>
      <w:r w:rsidR="00080AD5" w:rsidRPr="00B17AA0">
        <w:t>Анатольевич ,</w:t>
      </w:r>
      <w:proofErr w:type="gramEnd"/>
      <w:r w:rsidR="00080AD5" w:rsidRPr="00B17AA0">
        <w:t xml:space="preserve"> д.м.н. (Пермь)</w:t>
      </w:r>
    </w:p>
    <w:p w14:paraId="69DD8CA5" w14:textId="77777777" w:rsidR="00080AD5" w:rsidRPr="00B17AA0" w:rsidRDefault="005C5949" w:rsidP="005C5949">
      <w:pPr>
        <w:pStyle w:val="Default"/>
      </w:pPr>
      <w:r w:rsidRPr="00B17AA0">
        <w:lastRenderedPageBreak/>
        <w:t>Вахнина Н</w:t>
      </w:r>
      <w:r w:rsidR="00080AD5" w:rsidRPr="00B17AA0">
        <w:t>аталья Васильевна, к.м.н., доцент (Москва)</w:t>
      </w:r>
    </w:p>
    <w:p w14:paraId="0D1493D5" w14:textId="77777777" w:rsidR="00080AD5" w:rsidRPr="00B17AA0" w:rsidRDefault="005C5949" w:rsidP="005C5949">
      <w:pPr>
        <w:pStyle w:val="Default"/>
      </w:pPr>
      <w:r w:rsidRPr="00B17AA0">
        <w:t>Вознюк И</w:t>
      </w:r>
      <w:r w:rsidR="00080AD5" w:rsidRPr="00B17AA0">
        <w:t xml:space="preserve">горь Алексеевич, </w:t>
      </w:r>
      <w:proofErr w:type="spellStart"/>
      <w:r w:rsidR="00080AD5" w:rsidRPr="00B17AA0">
        <w:t>д.м.н</w:t>
      </w:r>
      <w:proofErr w:type="spellEnd"/>
      <w:r w:rsidR="00080AD5" w:rsidRPr="00B17AA0">
        <w:t>, профессор (Москва)</w:t>
      </w:r>
    </w:p>
    <w:p w14:paraId="5AC29930" w14:textId="3575DFAA" w:rsidR="00080AD5" w:rsidRPr="00B17AA0" w:rsidRDefault="005C5949" w:rsidP="005C5949">
      <w:pPr>
        <w:pStyle w:val="Default"/>
      </w:pPr>
      <w:r w:rsidRPr="00B17AA0">
        <w:t>Вяткина А</w:t>
      </w:r>
      <w:r w:rsidR="00080AD5" w:rsidRPr="00B17AA0">
        <w:t>лина Сергеевна (Пермь)</w:t>
      </w:r>
    </w:p>
    <w:p w14:paraId="46641973" w14:textId="77777777" w:rsidR="00080AD5" w:rsidRPr="00B17AA0" w:rsidRDefault="005C5949" w:rsidP="005C5949">
      <w:pPr>
        <w:pStyle w:val="Default"/>
      </w:pPr>
      <w:r w:rsidRPr="00B17AA0">
        <w:t>Гусев В</w:t>
      </w:r>
      <w:r w:rsidR="00080AD5" w:rsidRPr="00B17AA0">
        <w:t xml:space="preserve">адим </w:t>
      </w:r>
      <w:proofErr w:type="spellStart"/>
      <w:r w:rsidR="00080AD5" w:rsidRPr="00B17AA0">
        <w:t>Венальевич</w:t>
      </w:r>
      <w:proofErr w:type="spellEnd"/>
      <w:r w:rsidR="00080AD5" w:rsidRPr="00B17AA0">
        <w:t>, к.м.н. (Екатеринбург)</w:t>
      </w:r>
    </w:p>
    <w:p w14:paraId="3F78BEB7" w14:textId="10E09E01" w:rsidR="00080AD5" w:rsidRPr="00B17AA0" w:rsidRDefault="005C5949" w:rsidP="005C5949">
      <w:pPr>
        <w:pStyle w:val="Default"/>
      </w:pPr>
      <w:r w:rsidRPr="00B17AA0">
        <w:t>Давыдов О</w:t>
      </w:r>
      <w:r w:rsidR="00080AD5" w:rsidRPr="00B17AA0">
        <w:t xml:space="preserve">лег Сергеевич, к.м.н., </w:t>
      </w:r>
      <w:r w:rsidR="001F54CC" w:rsidRPr="00B17AA0">
        <w:t>вед</w:t>
      </w:r>
      <w:r w:rsidR="00080AD5" w:rsidRPr="00B17AA0">
        <w:t>.</w:t>
      </w:r>
      <w:r w:rsidR="001F54CC" w:rsidRPr="00B17AA0">
        <w:t xml:space="preserve"> </w:t>
      </w:r>
      <w:r w:rsidR="00080AD5" w:rsidRPr="00B17AA0">
        <w:t>науч. сотрудник (Москва)</w:t>
      </w:r>
    </w:p>
    <w:p w14:paraId="5A46C7D2" w14:textId="77777777" w:rsidR="00080AD5" w:rsidRPr="00B17AA0" w:rsidRDefault="005C5949" w:rsidP="005C5949">
      <w:pPr>
        <w:pStyle w:val="Default"/>
      </w:pPr>
      <w:r w:rsidRPr="00B17AA0">
        <w:t>Данилов Ал</w:t>
      </w:r>
      <w:r w:rsidR="00080AD5" w:rsidRPr="00B17AA0">
        <w:t>ексей Борисович, д.м.н., профессор (Москва)</w:t>
      </w:r>
    </w:p>
    <w:p w14:paraId="4E668A46" w14:textId="77777777" w:rsidR="00080AD5" w:rsidRPr="00B17AA0" w:rsidRDefault="005C5949" w:rsidP="005C5949">
      <w:pPr>
        <w:pStyle w:val="Default"/>
      </w:pPr>
      <w:r w:rsidRPr="00B17AA0">
        <w:t>Данилов Ан</w:t>
      </w:r>
      <w:r w:rsidR="00080AD5" w:rsidRPr="00B17AA0">
        <w:t>дрей Борисович, д.м.н., профессор (Москва)</w:t>
      </w:r>
    </w:p>
    <w:p w14:paraId="2D136D7F" w14:textId="77777777" w:rsidR="00080AD5" w:rsidRPr="00B17AA0" w:rsidRDefault="005C5949" w:rsidP="005C5949">
      <w:pPr>
        <w:pStyle w:val="Default"/>
      </w:pPr>
      <w:r w:rsidRPr="00B17AA0">
        <w:t>Данилова М</w:t>
      </w:r>
      <w:r w:rsidR="00080AD5" w:rsidRPr="00B17AA0">
        <w:t>арина Анатольевна, к.м.н., доцент (Пермь)</w:t>
      </w:r>
    </w:p>
    <w:p w14:paraId="367B1C51" w14:textId="22224DDA" w:rsidR="00080AD5" w:rsidRPr="00B17AA0" w:rsidRDefault="005C5949" w:rsidP="005C5949">
      <w:pPr>
        <w:pStyle w:val="Default"/>
      </w:pPr>
      <w:r w:rsidRPr="00B17AA0">
        <w:t>Данченко И</w:t>
      </w:r>
      <w:r w:rsidR="00080AD5" w:rsidRPr="00B17AA0">
        <w:t>рина Юрьевна, к.м.н. (</w:t>
      </w:r>
      <w:r w:rsidR="00125D8F" w:rsidRPr="00B17AA0">
        <w:t>П</w:t>
      </w:r>
      <w:r w:rsidR="00080AD5" w:rsidRPr="00B17AA0">
        <w:t>ермь)</w:t>
      </w:r>
      <w:r w:rsidR="00080AD5" w:rsidRPr="00B17AA0">
        <w:br/>
      </w:r>
      <w:proofErr w:type="spellStart"/>
      <w:r w:rsidRPr="00B17AA0">
        <w:t>Демчук</w:t>
      </w:r>
      <w:proofErr w:type="spellEnd"/>
      <w:r w:rsidRPr="00B17AA0">
        <w:t xml:space="preserve"> Н</w:t>
      </w:r>
      <w:r w:rsidR="00080AD5" w:rsidRPr="00B17AA0">
        <w:t>аталья Дмитриевна, к.м.н. (Германия)</w:t>
      </w:r>
    </w:p>
    <w:p w14:paraId="42EE23FB" w14:textId="640B0048" w:rsidR="00080AD5" w:rsidRPr="00B17AA0" w:rsidRDefault="005C5949" w:rsidP="005C5949">
      <w:pPr>
        <w:pStyle w:val="Default"/>
      </w:pPr>
      <w:r w:rsidRPr="00B17AA0">
        <w:t>Дроздова Е</w:t>
      </w:r>
      <w:r w:rsidR="00080AD5" w:rsidRPr="00B17AA0">
        <w:t>катерина Александровна</w:t>
      </w:r>
      <w:r w:rsidR="00125D8F" w:rsidRPr="00B17AA0">
        <w:t>, к.м.н. (Нижний Новгород)</w:t>
      </w:r>
    </w:p>
    <w:p w14:paraId="32698994" w14:textId="77777777" w:rsidR="00080AD5" w:rsidRPr="00B17AA0" w:rsidRDefault="005C5949" w:rsidP="005C5949">
      <w:pPr>
        <w:pStyle w:val="Default"/>
      </w:pPr>
      <w:r w:rsidRPr="00B17AA0">
        <w:t>Желнин А</w:t>
      </w:r>
      <w:r w:rsidR="00080AD5" w:rsidRPr="00B17AA0">
        <w:t>лександр Васильевич, к.м.н. (Пермь)</w:t>
      </w:r>
    </w:p>
    <w:p w14:paraId="5AEBCC41" w14:textId="77777777" w:rsidR="00080AD5" w:rsidRPr="00B17AA0" w:rsidRDefault="005C5949" w:rsidP="005C5949">
      <w:pPr>
        <w:pStyle w:val="Default"/>
      </w:pPr>
      <w:proofErr w:type="spellStart"/>
      <w:r w:rsidRPr="00B17AA0">
        <w:t>Живолупов</w:t>
      </w:r>
      <w:proofErr w:type="spellEnd"/>
      <w:r w:rsidRPr="00B17AA0">
        <w:t xml:space="preserve"> С</w:t>
      </w:r>
      <w:r w:rsidR="00080AD5" w:rsidRPr="00B17AA0">
        <w:t>ергей Анатольевич, д.м.н., профессор (Санкт-Петербург)</w:t>
      </w:r>
    </w:p>
    <w:p w14:paraId="3C5ECC17" w14:textId="77777777" w:rsidR="00080AD5" w:rsidRPr="00B17AA0" w:rsidRDefault="005C5949" w:rsidP="005C5949">
      <w:pPr>
        <w:pStyle w:val="Default"/>
      </w:pPr>
      <w:r w:rsidRPr="00B17AA0">
        <w:t>Калашникова Т</w:t>
      </w:r>
      <w:r w:rsidR="00080AD5" w:rsidRPr="00B17AA0">
        <w:t xml:space="preserve">атьяна Павловна, </w:t>
      </w:r>
      <w:proofErr w:type="spellStart"/>
      <w:proofErr w:type="gramStart"/>
      <w:r w:rsidR="00080AD5" w:rsidRPr="00B17AA0">
        <w:t>д.м.н.,профессор</w:t>
      </w:r>
      <w:proofErr w:type="spellEnd"/>
      <w:proofErr w:type="gramEnd"/>
      <w:r w:rsidR="00080AD5" w:rsidRPr="00B17AA0">
        <w:t xml:space="preserve"> (Пермь)</w:t>
      </w:r>
    </w:p>
    <w:p w14:paraId="43F1F64C" w14:textId="77777777" w:rsidR="00080AD5" w:rsidRPr="00B17AA0" w:rsidRDefault="005C5949" w:rsidP="005C5949">
      <w:pPr>
        <w:pStyle w:val="Default"/>
      </w:pPr>
      <w:proofErr w:type="spellStart"/>
      <w:r w:rsidRPr="00B17AA0">
        <w:t>Калинский</w:t>
      </w:r>
      <w:proofErr w:type="spellEnd"/>
      <w:r w:rsidRPr="00B17AA0">
        <w:t xml:space="preserve"> П</w:t>
      </w:r>
      <w:r w:rsidR="00080AD5" w:rsidRPr="00B17AA0">
        <w:t xml:space="preserve">авел Павлович, </w:t>
      </w:r>
      <w:proofErr w:type="spellStart"/>
      <w:r w:rsidR="00080AD5" w:rsidRPr="00B17AA0">
        <w:t>д.м.н</w:t>
      </w:r>
      <w:proofErr w:type="spellEnd"/>
      <w:r w:rsidR="00080AD5" w:rsidRPr="00B17AA0">
        <w:t>, профессор (Владивосток)</w:t>
      </w:r>
    </w:p>
    <w:p w14:paraId="5058481E" w14:textId="77777777" w:rsidR="00080AD5" w:rsidRPr="00B17AA0" w:rsidRDefault="005C5949" w:rsidP="005C5949">
      <w:pPr>
        <w:pStyle w:val="Default"/>
      </w:pPr>
      <w:r w:rsidRPr="00B17AA0">
        <w:t>Каракулова Ю</w:t>
      </w:r>
      <w:r w:rsidR="00080AD5" w:rsidRPr="00B17AA0">
        <w:t xml:space="preserve">лия Владимировна, </w:t>
      </w:r>
      <w:proofErr w:type="spellStart"/>
      <w:r w:rsidR="00080AD5" w:rsidRPr="00B17AA0">
        <w:t>д.м.н</w:t>
      </w:r>
      <w:proofErr w:type="spellEnd"/>
      <w:r w:rsidR="00080AD5" w:rsidRPr="00B17AA0">
        <w:t>, профессор (Пермь)</w:t>
      </w:r>
    </w:p>
    <w:p w14:paraId="5B2A9031" w14:textId="77777777" w:rsidR="00080AD5" w:rsidRPr="00B17AA0" w:rsidRDefault="00080AD5" w:rsidP="005C5949">
      <w:pPr>
        <w:pStyle w:val="Default"/>
      </w:pPr>
      <w:r w:rsidRPr="00B17AA0">
        <w:t>К</w:t>
      </w:r>
      <w:r w:rsidR="005C5949" w:rsidRPr="00B17AA0">
        <w:t>арпова М</w:t>
      </w:r>
      <w:r w:rsidRPr="00B17AA0">
        <w:t>ария Ильинична, д.м.н. (Челябинск)</w:t>
      </w:r>
    </w:p>
    <w:p w14:paraId="2685D8EF" w14:textId="077EB0FB" w:rsidR="00080AD5" w:rsidRPr="00B17AA0" w:rsidRDefault="005C5949" w:rsidP="005C5949">
      <w:pPr>
        <w:pStyle w:val="Default"/>
      </w:pPr>
      <w:r w:rsidRPr="00B17AA0">
        <w:t>Ковальчук В</w:t>
      </w:r>
      <w:r w:rsidR="00080AD5" w:rsidRPr="00B17AA0">
        <w:t>италий Владимирович, д.м.н., профессор (</w:t>
      </w:r>
      <w:r w:rsidR="00125D8F" w:rsidRPr="00B17AA0">
        <w:t>С</w:t>
      </w:r>
      <w:r w:rsidR="00080AD5" w:rsidRPr="00B17AA0">
        <w:t>анкт-Петербург)</w:t>
      </w:r>
    </w:p>
    <w:p w14:paraId="47F73E7C" w14:textId="77777777" w:rsidR="00125D8F" w:rsidRPr="00B17AA0" w:rsidRDefault="005C5949" w:rsidP="005C5949">
      <w:pPr>
        <w:pStyle w:val="Default"/>
      </w:pPr>
      <w:r w:rsidRPr="00B17AA0">
        <w:t xml:space="preserve">Крылов </w:t>
      </w:r>
      <w:r w:rsidR="00080AD5" w:rsidRPr="00B17AA0">
        <w:rPr>
          <w:lang w:eastAsia="ar-SA"/>
        </w:rPr>
        <w:t>Виктор Владимирович, д.м.н., профессор,  </w:t>
      </w:r>
      <w:hyperlink r:id="rId10" w:tooltip="Академик" w:history="1">
        <w:r w:rsidR="00080AD5" w:rsidRPr="00B17AA0">
          <w:rPr>
            <w:rStyle w:val="ab"/>
            <w:color w:val="auto"/>
            <w:u w:val="none"/>
            <w:lang w:eastAsia="ar-SA"/>
          </w:rPr>
          <w:t>академик</w:t>
        </w:r>
      </w:hyperlink>
      <w:r w:rsidR="00080AD5" w:rsidRPr="00B17AA0">
        <w:rPr>
          <w:lang w:eastAsia="ar-SA"/>
        </w:rPr>
        <w:t> РАН</w:t>
      </w:r>
      <w:r w:rsidR="00125D8F" w:rsidRPr="00B17AA0">
        <w:t xml:space="preserve"> (Москва)</w:t>
      </w:r>
    </w:p>
    <w:p w14:paraId="71AC38AC" w14:textId="77777777" w:rsidR="00125D8F" w:rsidRPr="00B17AA0" w:rsidRDefault="00125D8F" w:rsidP="005C5949">
      <w:pPr>
        <w:pStyle w:val="Default"/>
      </w:pPr>
      <w:r w:rsidRPr="00B17AA0">
        <w:t>К</w:t>
      </w:r>
      <w:r w:rsidR="005C5949" w:rsidRPr="00B17AA0">
        <w:t>укушкин М</w:t>
      </w:r>
      <w:r w:rsidRPr="00B17AA0">
        <w:t>ихаил Львович, д.м.н., профессор (Москва)</w:t>
      </w:r>
    </w:p>
    <w:p w14:paraId="24B4A1FF" w14:textId="77777777" w:rsidR="00125D8F" w:rsidRPr="00B17AA0" w:rsidRDefault="005C5949" w:rsidP="005C5949">
      <w:pPr>
        <w:pStyle w:val="Default"/>
      </w:pPr>
      <w:r w:rsidRPr="00B17AA0">
        <w:t>Кулеш А</w:t>
      </w:r>
      <w:r w:rsidR="00125D8F" w:rsidRPr="00B17AA0">
        <w:t xml:space="preserve">лексей Александрович, </w:t>
      </w:r>
      <w:proofErr w:type="spellStart"/>
      <w:r w:rsidR="00125D8F" w:rsidRPr="00B17AA0">
        <w:t>д.м.н</w:t>
      </w:r>
      <w:proofErr w:type="spellEnd"/>
      <w:r w:rsidR="00125D8F" w:rsidRPr="00B17AA0">
        <w:t xml:space="preserve"> (Пермь)</w:t>
      </w:r>
    </w:p>
    <w:p w14:paraId="0F2ECD78" w14:textId="77777777" w:rsidR="00125D8F" w:rsidRPr="00B17AA0" w:rsidRDefault="005C5949" w:rsidP="005C5949">
      <w:pPr>
        <w:pStyle w:val="Default"/>
      </w:pPr>
      <w:proofErr w:type="spellStart"/>
      <w:r w:rsidRPr="00B17AA0">
        <w:t>Мавликаева</w:t>
      </w:r>
      <w:proofErr w:type="spellEnd"/>
      <w:r w:rsidRPr="00B17AA0">
        <w:t xml:space="preserve"> Ю</w:t>
      </w:r>
      <w:r w:rsidR="00125D8F" w:rsidRPr="00B17AA0">
        <w:t xml:space="preserve">лия Анатольевна, </w:t>
      </w:r>
      <w:proofErr w:type="spellStart"/>
      <w:r w:rsidR="00125D8F" w:rsidRPr="00B17AA0">
        <w:t>д.м.н</w:t>
      </w:r>
      <w:proofErr w:type="spellEnd"/>
      <w:r w:rsidR="00125D8F" w:rsidRPr="00B17AA0">
        <w:t xml:space="preserve"> (Пермь)</w:t>
      </w:r>
    </w:p>
    <w:p w14:paraId="5313BAFD" w14:textId="77777777" w:rsidR="00125D8F" w:rsidRPr="00B17AA0" w:rsidRDefault="005C5949" w:rsidP="005C5949">
      <w:pPr>
        <w:pStyle w:val="Default"/>
      </w:pPr>
      <w:r w:rsidRPr="00B17AA0">
        <w:t>Малов А</w:t>
      </w:r>
      <w:r w:rsidR="00125D8F" w:rsidRPr="00B17AA0">
        <w:t xml:space="preserve">лександр Германович, </w:t>
      </w:r>
      <w:proofErr w:type="spellStart"/>
      <w:r w:rsidR="00125D8F" w:rsidRPr="00B17AA0">
        <w:t>д.м.н</w:t>
      </w:r>
      <w:proofErr w:type="spellEnd"/>
      <w:r w:rsidR="00125D8F" w:rsidRPr="00B17AA0">
        <w:t>, доцент (Пермь)</w:t>
      </w:r>
    </w:p>
    <w:p w14:paraId="35D3E640" w14:textId="3BD413D2" w:rsidR="00125D8F" w:rsidRPr="00B17AA0" w:rsidRDefault="005C5949" w:rsidP="005C5949">
      <w:pPr>
        <w:pStyle w:val="Default"/>
      </w:pPr>
      <w:proofErr w:type="spellStart"/>
      <w:r w:rsidRPr="00B17AA0">
        <w:t>Мешкова</w:t>
      </w:r>
      <w:proofErr w:type="spellEnd"/>
      <w:r w:rsidRPr="00B17AA0">
        <w:t xml:space="preserve"> </w:t>
      </w:r>
      <w:proofErr w:type="spellStart"/>
      <w:r w:rsidRPr="00B17AA0">
        <w:t>К</w:t>
      </w:r>
      <w:r w:rsidR="00125D8F" w:rsidRPr="00B17AA0">
        <w:t>етевана</w:t>
      </w:r>
      <w:proofErr w:type="spellEnd"/>
      <w:r w:rsidR="00125D8F" w:rsidRPr="00B17AA0">
        <w:t xml:space="preserve"> Сергеевна, </w:t>
      </w:r>
      <w:proofErr w:type="spellStart"/>
      <w:r w:rsidR="00125D8F" w:rsidRPr="00B17AA0">
        <w:t>к.м.н</w:t>
      </w:r>
      <w:proofErr w:type="spellEnd"/>
      <w:r w:rsidR="00125D8F" w:rsidRPr="00B17AA0">
        <w:t>, доцент (Москва)</w:t>
      </w:r>
    </w:p>
    <w:p w14:paraId="50BB4E88" w14:textId="77777777" w:rsidR="00125D8F" w:rsidRPr="00B17AA0" w:rsidRDefault="005C5949" w:rsidP="005C5949">
      <w:pPr>
        <w:pStyle w:val="Default"/>
      </w:pPr>
      <w:r w:rsidRPr="00B17AA0">
        <w:t>Орлова О</w:t>
      </w:r>
      <w:r w:rsidR="00125D8F" w:rsidRPr="00B17AA0">
        <w:t xml:space="preserve">льга </w:t>
      </w:r>
      <w:proofErr w:type="spellStart"/>
      <w:r w:rsidR="00125D8F" w:rsidRPr="00B17AA0">
        <w:t>Ратмировна</w:t>
      </w:r>
      <w:proofErr w:type="spellEnd"/>
      <w:r w:rsidR="00125D8F" w:rsidRPr="00B17AA0">
        <w:t>, д.м.н., профессор (Москва)</w:t>
      </w:r>
    </w:p>
    <w:p w14:paraId="146C26BD" w14:textId="31F8368D" w:rsidR="00125D8F" w:rsidRPr="00B17AA0" w:rsidRDefault="005C5949" w:rsidP="005C5949">
      <w:pPr>
        <w:pStyle w:val="Default"/>
      </w:pPr>
      <w:r w:rsidRPr="00B17AA0">
        <w:t>Осипова В</w:t>
      </w:r>
      <w:r w:rsidR="00125D8F" w:rsidRPr="00B17AA0">
        <w:t xml:space="preserve">ера Валентиновна, </w:t>
      </w:r>
      <w:proofErr w:type="spellStart"/>
      <w:r w:rsidR="00125D8F" w:rsidRPr="00B17AA0">
        <w:t>д.м.н</w:t>
      </w:r>
      <w:proofErr w:type="spellEnd"/>
      <w:r w:rsidR="00125D8F" w:rsidRPr="00B17AA0">
        <w:t xml:space="preserve"> (Москва)</w:t>
      </w:r>
    </w:p>
    <w:p w14:paraId="0854DE78" w14:textId="16216AB6" w:rsidR="00125D8F" w:rsidRPr="00B17AA0" w:rsidRDefault="005C5949" w:rsidP="005C5949">
      <w:pPr>
        <w:pStyle w:val="Default"/>
      </w:pPr>
      <w:r w:rsidRPr="00B17AA0">
        <w:t>Пальчик А</w:t>
      </w:r>
      <w:r w:rsidR="00125D8F" w:rsidRPr="00B17AA0">
        <w:t xml:space="preserve">лексей </w:t>
      </w:r>
      <w:proofErr w:type="spellStart"/>
      <w:r w:rsidR="00125D8F" w:rsidRPr="00B17AA0">
        <w:t>Бейнусович</w:t>
      </w:r>
      <w:proofErr w:type="spellEnd"/>
      <w:r w:rsidR="00125D8F" w:rsidRPr="00B17AA0">
        <w:t>, д.м.н., профессор (Санкт-Петербург)</w:t>
      </w:r>
    </w:p>
    <w:p w14:paraId="4EB065D6" w14:textId="02BD396F" w:rsidR="00125D8F" w:rsidRPr="00B17AA0" w:rsidRDefault="005C5949" w:rsidP="005C5949">
      <w:pPr>
        <w:pStyle w:val="Default"/>
      </w:pPr>
      <w:r w:rsidRPr="00B17AA0">
        <w:t>Плотникова О</w:t>
      </w:r>
      <w:r w:rsidR="00125D8F" w:rsidRPr="00B17AA0">
        <w:t>льга Александровна (Пермь)</w:t>
      </w:r>
    </w:p>
    <w:p w14:paraId="6A27E014" w14:textId="77777777" w:rsidR="00125D8F" w:rsidRPr="00B17AA0" w:rsidRDefault="005C5949" w:rsidP="005C5949">
      <w:pPr>
        <w:pStyle w:val="Default"/>
      </w:pPr>
      <w:r w:rsidRPr="00B17AA0">
        <w:t xml:space="preserve">Попова </w:t>
      </w:r>
      <w:r w:rsidR="00125D8F" w:rsidRPr="00B17AA0">
        <w:t xml:space="preserve">Екатерина </w:t>
      </w:r>
      <w:proofErr w:type="gramStart"/>
      <w:r w:rsidR="00125D8F" w:rsidRPr="00B17AA0">
        <w:t>Валерьевна,  д.м.н.</w:t>
      </w:r>
      <w:proofErr w:type="gramEnd"/>
      <w:r w:rsidR="00125D8F" w:rsidRPr="00B17AA0">
        <w:t xml:space="preserve"> (Москва)</w:t>
      </w:r>
    </w:p>
    <w:p w14:paraId="0100B292" w14:textId="77777777" w:rsidR="00125D8F" w:rsidRPr="00B17AA0" w:rsidRDefault="00125D8F" w:rsidP="005C5949">
      <w:pPr>
        <w:pStyle w:val="Default"/>
      </w:pPr>
      <w:proofErr w:type="spellStart"/>
      <w:r w:rsidRPr="00B17AA0">
        <w:t>П</w:t>
      </w:r>
      <w:r w:rsidR="005C5949" w:rsidRPr="00B17AA0">
        <w:t>устоханова</w:t>
      </w:r>
      <w:proofErr w:type="spellEnd"/>
      <w:r w:rsidR="005C5949" w:rsidRPr="00B17AA0">
        <w:t xml:space="preserve"> Л</w:t>
      </w:r>
      <w:r w:rsidRPr="00B17AA0">
        <w:t>юдмила Васильевна, к.м.н., доцент (Пермь)</w:t>
      </w:r>
    </w:p>
    <w:p w14:paraId="5D9E5F35" w14:textId="77777777" w:rsidR="001F54CC" w:rsidRPr="00B17AA0" w:rsidRDefault="005C5949" w:rsidP="005C5949">
      <w:pPr>
        <w:pStyle w:val="Default"/>
        <w:rPr>
          <w:lang w:eastAsia="ar-SA"/>
        </w:rPr>
      </w:pPr>
      <w:r w:rsidRPr="00B17AA0">
        <w:t xml:space="preserve">Романова </w:t>
      </w:r>
      <w:r w:rsidR="001F54CC" w:rsidRPr="00B17AA0">
        <w:rPr>
          <w:lang w:eastAsia="ar-SA"/>
        </w:rPr>
        <w:t>Татьяна Валентиновна, д.м.н., профессор (Самара)</w:t>
      </w:r>
    </w:p>
    <w:p w14:paraId="17D34D21" w14:textId="77777777" w:rsidR="001F54CC" w:rsidRPr="00B17AA0" w:rsidRDefault="005C5949" w:rsidP="005C5949">
      <w:pPr>
        <w:pStyle w:val="Default"/>
      </w:pPr>
      <w:r w:rsidRPr="00B17AA0">
        <w:t>Савельева Н</w:t>
      </w:r>
      <w:r w:rsidR="001F54CC" w:rsidRPr="00B17AA0">
        <w:t>аталья Александровна, к.м.н. (Пермь)</w:t>
      </w:r>
    </w:p>
    <w:p w14:paraId="1660F78A" w14:textId="77777777" w:rsidR="001F54CC" w:rsidRPr="00B17AA0" w:rsidRDefault="005C5949" w:rsidP="005C5949">
      <w:pPr>
        <w:pStyle w:val="Default"/>
      </w:pPr>
      <w:proofErr w:type="spellStart"/>
      <w:r w:rsidRPr="00B17AA0">
        <w:t>Сексяев</w:t>
      </w:r>
      <w:proofErr w:type="spellEnd"/>
      <w:r w:rsidRPr="00B17AA0">
        <w:t xml:space="preserve"> Н</w:t>
      </w:r>
      <w:r w:rsidR="001F54CC" w:rsidRPr="00B17AA0">
        <w:t>икита Евгеньевич (Пермь)</w:t>
      </w:r>
    </w:p>
    <w:p w14:paraId="6531D2E8" w14:textId="77777777" w:rsidR="001F54CC" w:rsidRPr="00B17AA0" w:rsidRDefault="005C5949" w:rsidP="005C5949">
      <w:pPr>
        <w:pStyle w:val="Default"/>
      </w:pPr>
      <w:r w:rsidRPr="00B17AA0">
        <w:t>Селянина Н</w:t>
      </w:r>
      <w:r w:rsidR="001F54CC" w:rsidRPr="00B17AA0">
        <w:t xml:space="preserve">аталия Васильевна, </w:t>
      </w:r>
      <w:proofErr w:type="spellStart"/>
      <w:r w:rsidR="001F54CC" w:rsidRPr="00B17AA0">
        <w:t>д.м.н</w:t>
      </w:r>
      <w:proofErr w:type="spellEnd"/>
      <w:r w:rsidR="001F54CC" w:rsidRPr="00B17AA0">
        <w:t>, доцент (Пермь)</w:t>
      </w:r>
    </w:p>
    <w:p w14:paraId="427D31E4" w14:textId="77777777" w:rsidR="001F54CC" w:rsidRPr="00B17AA0" w:rsidRDefault="005C5949" w:rsidP="005C5949">
      <w:pPr>
        <w:pStyle w:val="Default"/>
      </w:pPr>
      <w:r w:rsidRPr="00B17AA0">
        <w:t>Сергеев А</w:t>
      </w:r>
      <w:r w:rsidR="001F54CC" w:rsidRPr="00B17AA0">
        <w:t>лексей Владимирович, к.м.н. (Москва)</w:t>
      </w:r>
    </w:p>
    <w:p w14:paraId="078D2CC0" w14:textId="1A08DF6C" w:rsidR="001F54CC" w:rsidRPr="00B17AA0" w:rsidRDefault="005C5949" w:rsidP="005C5949">
      <w:pPr>
        <w:pStyle w:val="Default"/>
      </w:pPr>
      <w:r w:rsidRPr="00B17AA0">
        <w:t>Серебрянникова Э</w:t>
      </w:r>
      <w:r w:rsidR="001F54CC" w:rsidRPr="00B17AA0">
        <w:t>леонора Борисовна, к.м.н. (Пермь)</w:t>
      </w:r>
    </w:p>
    <w:p w14:paraId="2C754F67" w14:textId="5166E37E" w:rsidR="001F54CC" w:rsidRPr="00B17AA0" w:rsidRDefault="005C5949" w:rsidP="005C5949">
      <w:pPr>
        <w:pStyle w:val="Default"/>
        <w:rPr>
          <w:sz w:val="28"/>
          <w:szCs w:val="28"/>
        </w:rPr>
      </w:pPr>
      <w:r w:rsidRPr="00B17AA0">
        <w:t>Смирнов Д</w:t>
      </w:r>
      <w:r w:rsidR="001F54CC" w:rsidRPr="00B17AA0">
        <w:t xml:space="preserve">енис Сергеевич </w:t>
      </w:r>
      <w:r w:rsidR="001F54CC" w:rsidRPr="00B17AA0">
        <w:rPr>
          <w:lang w:eastAsia="ar-SA"/>
        </w:rPr>
        <w:t>(Челябинск)</w:t>
      </w:r>
    </w:p>
    <w:p w14:paraId="39128252" w14:textId="6F5E2171" w:rsidR="001F54CC" w:rsidRPr="00B17AA0" w:rsidRDefault="005C5949" w:rsidP="005C5949">
      <w:pPr>
        <w:pStyle w:val="Default"/>
        <w:rPr>
          <w:lang w:eastAsia="ar-SA"/>
        </w:rPr>
      </w:pPr>
      <w:r w:rsidRPr="00B17AA0">
        <w:t xml:space="preserve">Солдатов </w:t>
      </w:r>
      <w:r w:rsidR="001F54CC" w:rsidRPr="00B17AA0">
        <w:rPr>
          <w:lang w:eastAsia="ar-SA"/>
        </w:rPr>
        <w:t xml:space="preserve">Михаил Анатольевич, науч. </w:t>
      </w:r>
      <w:proofErr w:type="spellStart"/>
      <w:r w:rsidR="001F54CC" w:rsidRPr="00B17AA0">
        <w:rPr>
          <w:lang w:eastAsia="ar-SA"/>
        </w:rPr>
        <w:t>сотр</w:t>
      </w:r>
      <w:proofErr w:type="spellEnd"/>
      <w:r w:rsidR="001F54CC" w:rsidRPr="00B17AA0">
        <w:rPr>
          <w:lang w:eastAsia="ar-SA"/>
        </w:rPr>
        <w:t>.  (Москва)</w:t>
      </w:r>
    </w:p>
    <w:p w14:paraId="496389CF" w14:textId="77777777" w:rsidR="001F54CC" w:rsidRPr="00B17AA0" w:rsidRDefault="005C5949" w:rsidP="005C5949">
      <w:pPr>
        <w:pStyle w:val="Default"/>
      </w:pPr>
      <w:r w:rsidRPr="00B17AA0">
        <w:t>Старикова Н</w:t>
      </w:r>
      <w:r w:rsidR="001F54CC" w:rsidRPr="00B17AA0">
        <w:t>аталья Леонидовна, д.м.н., доцент (Пермь)</w:t>
      </w:r>
    </w:p>
    <w:p w14:paraId="6625EE65" w14:textId="77777777" w:rsidR="001F54CC" w:rsidRPr="00B17AA0" w:rsidRDefault="005C5949" w:rsidP="005C5949">
      <w:pPr>
        <w:pStyle w:val="Default"/>
        <w:rPr>
          <w:i/>
          <w:iCs/>
          <w:sz w:val="22"/>
          <w:szCs w:val="22"/>
          <w:lang w:eastAsia="ar-SA"/>
        </w:rPr>
      </w:pPr>
      <w:r w:rsidRPr="00B17AA0">
        <w:t xml:space="preserve">Степанов </w:t>
      </w:r>
      <w:r w:rsidR="001F54CC" w:rsidRPr="00B17AA0">
        <w:rPr>
          <w:lang w:eastAsia="ar-SA"/>
        </w:rPr>
        <w:t>Игорь Николаевич, к.м.н., доцент (Омск)</w:t>
      </w:r>
    </w:p>
    <w:p w14:paraId="4DFFC8C4" w14:textId="77777777" w:rsidR="001F54CC" w:rsidRPr="00B17AA0" w:rsidRDefault="005C5949" w:rsidP="005C5949">
      <w:pPr>
        <w:pStyle w:val="Default"/>
      </w:pPr>
      <w:proofErr w:type="spellStart"/>
      <w:r w:rsidRPr="00B17AA0">
        <w:t>Сумливая</w:t>
      </w:r>
      <w:proofErr w:type="spellEnd"/>
      <w:r w:rsidRPr="00B17AA0">
        <w:t xml:space="preserve"> О</w:t>
      </w:r>
      <w:r w:rsidR="001F54CC" w:rsidRPr="00B17AA0">
        <w:t xml:space="preserve">льга Николаевна, </w:t>
      </w:r>
      <w:proofErr w:type="spellStart"/>
      <w:r w:rsidR="001F54CC" w:rsidRPr="00B17AA0">
        <w:t>д.м.н</w:t>
      </w:r>
      <w:proofErr w:type="spellEnd"/>
      <w:r w:rsidR="001F54CC" w:rsidRPr="00B17AA0">
        <w:t>, доцент (Пермь)</w:t>
      </w:r>
    </w:p>
    <w:p w14:paraId="514701F3" w14:textId="77777777" w:rsidR="001F54CC" w:rsidRPr="00B17AA0" w:rsidRDefault="005C5949" w:rsidP="005C5949">
      <w:pPr>
        <w:pStyle w:val="Default"/>
      </w:pPr>
      <w:proofErr w:type="spellStart"/>
      <w:r w:rsidRPr="00B17AA0">
        <w:t>Табеева</w:t>
      </w:r>
      <w:proofErr w:type="spellEnd"/>
      <w:r w:rsidRPr="00B17AA0">
        <w:t xml:space="preserve"> </w:t>
      </w:r>
      <w:proofErr w:type="spellStart"/>
      <w:r w:rsidR="00080AD5" w:rsidRPr="00B17AA0">
        <w:rPr>
          <w:bCs/>
        </w:rPr>
        <w:t>Гюзяль</w:t>
      </w:r>
      <w:proofErr w:type="spellEnd"/>
      <w:r w:rsidR="00080AD5" w:rsidRPr="00B17AA0">
        <w:rPr>
          <w:bCs/>
        </w:rPr>
        <w:t xml:space="preserve"> </w:t>
      </w:r>
      <w:proofErr w:type="spellStart"/>
      <w:r w:rsidR="00080AD5" w:rsidRPr="00B17AA0">
        <w:rPr>
          <w:bCs/>
        </w:rPr>
        <w:t>Рафкатовна</w:t>
      </w:r>
      <w:proofErr w:type="spellEnd"/>
      <w:r w:rsidR="00080AD5" w:rsidRPr="00B17AA0">
        <w:rPr>
          <w:b/>
          <w:bCs/>
        </w:rPr>
        <w:t xml:space="preserve"> - </w:t>
      </w:r>
      <w:r w:rsidR="00080AD5" w:rsidRPr="00B17AA0">
        <w:t>д.м.н., профессор</w:t>
      </w:r>
      <w:r w:rsidR="001F54CC" w:rsidRPr="00B17AA0">
        <w:t xml:space="preserve"> (Москва)</w:t>
      </w:r>
    </w:p>
    <w:p w14:paraId="63293C37" w14:textId="77777777" w:rsidR="001F54CC" w:rsidRPr="00B17AA0" w:rsidRDefault="005C5949" w:rsidP="005C5949">
      <w:pPr>
        <w:pStyle w:val="Default"/>
      </w:pPr>
      <w:r w:rsidRPr="00B17AA0">
        <w:t>Телегина Е</w:t>
      </w:r>
      <w:r w:rsidR="001F54CC" w:rsidRPr="00B17AA0">
        <w:t>лена Владимировна, к.м.н. (Пермь)</w:t>
      </w:r>
    </w:p>
    <w:p w14:paraId="33414A83" w14:textId="77777777" w:rsidR="001F54CC" w:rsidRPr="00B17AA0" w:rsidRDefault="005C5949" w:rsidP="005C5949">
      <w:pPr>
        <w:pStyle w:val="Default"/>
      </w:pPr>
      <w:proofErr w:type="spellStart"/>
      <w:r w:rsidRPr="00B17AA0">
        <w:t>Трушникова</w:t>
      </w:r>
      <w:proofErr w:type="spellEnd"/>
      <w:r w:rsidRPr="00B17AA0">
        <w:t xml:space="preserve"> Т</w:t>
      </w:r>
      <w:r w:rsidR="001F54CC" w:rsidRPr="00B17AA0">
        <w:t>атьяна Николаевна, к.м.н. (Пермь)</w:t>
      </w:r>
    </w:p>
    <w:p w14:paraId="19C98E22" w14:textId="39F39F1E" w:rsidR="00B17AA0" w:rsidRPr="00B17AA0" w:rsidRDefault="005C5949" w:rsidP="005C5949">
      <w:pPr>
        <w:pStyle w:val="Default"/>
      </w:pPr>
      <w:proofErr w:type="spellStart"/>
      <w:r w:rsidRPr="00B17AA0">
        <w:t>Хачанова</w:t>
      </w:r>
      <w:proofErr w:type="spellEnd"/>
      <w:r w:rsidRPr="00B17AA0">
        <w:t xml:space="preserve"> </w:t>
      </w:r>
      <w:r w:rsidR="00B17AA0" w:rsidRPr="00B17AA0">
        <w:t xml:space="preserve">Наталья Валерьевна, </w:t>
      </w:r>
      <w:proofErr w:type="spellStart"/>
      <w:r w:rsidR="00B17AA0" w:rsidRPr="00B17AA0">
        <w:t>к.м.н</w:t>
      </w:r>
      <w:proofErr w:type="spellEnd"/>
      <w:r w:rsidR="00B17AA0" w:rsidRPr="00B17AA0">
        <w:t xml:space="preserve"> (Москва)</w:t>
      </w:r>
    </w:p>
    <w:p w14:paraId="5A956281" w14:textId="77777777" w:rsidR="00B17AA0" w:rsidRPr="00B17AA0" w:rsidRDefault="005C5949" w:rsidP="005C5949">
      <w:pPr>
        <w:pStyle w:val="Default"/>
      </w:pPr>
      <w:proofErr w:type="spellStart"/>
      <w:r w:rsidRPr="00B17AA0">
        <w:t>Чурюканов</w:t>
      </w:r>
      <w:proofErr w:type="spellEnd"/>
      <w:r w:rsidRPr="00B17AA0">
        <w:t xml:space="preserve"> М</w:t>
      </w:r>
      <w:r w:rsidR="00B17AA0" w:rsidRPr="00B17AA0">
        <w:t>аксим Валерьевич, к.м.н., доцент (Москва)</w:t>
      </w:r>
    </w:p>
    <w:p w14:paraId="069124D6" w14:textId="77777777" w:rsidR="00B17AA0" w:rsidRPr="00B17AA0" w:rsidRDefault="005C5949" w:rsidP="005C5949">
      <w:pPr>
        <w:pStyle w:val="Default"/>
      </w:pPr>
      <w:r w:rsidRPr="00B17AA0">
        <w:t>Шестаков В</w:t>
      </w:r>
      <w:r w:rsidR="00B17AA0" w:rsidRPr="00B17AA0">
        <w:t>ладимир Васильевич, д.м.н., профессор (Пермь)</w:t>
      </w:r>
    </w:p>
    <w:p w14:paraId="019AA94E" w14:textId="77777777" w:rsidR="00B17AA0" w:rsidRPr="00B17AA0" w:rsidRDefault="005C5949" w:rsidP="005C5949">
      <w:pPr>
        <w:pStyle w:val="Default"/>
      </w:pPr>
      <w:r w:rsidRPr="00B17AA0">
        <w:t>Широков В</w:t>
      </w:r>
      <w:r w:rsidR="00B17AA0" w:rsidRPr="00B17AA0">
        <w:t xml:space="preserve">асилий </w:t>
      </w:r>
      <w:proofErr w:type="spellStart"/>
      <w:r w:rsidR="00B17AA0" w:rsidRPr="00B17AA0">
        <w:t>Афонасьевич</w:t>
      </w:r>
      <w:proofErr w:type="spellEnd"/>
      <w:r w:rsidR="00B17AA0" w:rsidRPr="00B17AA0">
        <w:t>, д.м.н., профессор (Екатеринбург)</w:t>
      </w:r>
    </w:p>
    <w:p w14:paraId="330F0EFF" w14:textId="77777777" w:rsidR="00B17AA0" w:rsidRPr="00B17AA0" w:rsidRDefault="005C5949" w:rsidP="005C5949">
      <w:pPr>
        <w:pStyle w:val="Default"/>
      </w:pPr>
      <w:r w:rsidRPr="00B17AA0">
        <w:t>Шишкина Е</w:t>
      </w:r>
      <w:r w:rsidR="00B17AA0" w:rsidRPr="00B17AA0">
        <w:t>лена Сергеевна, к.м.н., доцент (Киров)</w:t>
      </w:r>
    </w:p>
    <w:p w14:paraId="06B410C3" w14:textId="77777777" w:rsidR="00B17AA0" w:rsidRPr="00B17AA0" w:rsidRDefault="005C5949" w:rsidP="005C5949">
      <w:pPr>
        <w:pStyle w:val="Default"/>
      </w:pPr>
      <w:proofErr w:type="spellStart"/>
      <w:r w:rsidRPr="00B17AA0">
        <w:t>Штадлер</w:t>
      </w:r>
      <w:proofErr w:type="spellEnd"/>
      <w:r w:rsidRPr="00B17AA0">
        <w:t xml:space="preserve"> Д</w:t>
      </w:r>
      <w:r w:rsidR="00B17AA0" w:rsidRPr="00B17AA0">
        <w:t>митрий Иванович, к.м.н. (Пермь)</w:t>
      </w:r>
    </w:p>
    <w:p w14:paraId="7BD226E8" w14:textId="02990D1E" w:rsidR="00B17AA0" w:rsidRPr="00B17AA0" w:rsidRDefault="005C5949" w:rsidP="005C5949">
      <w:pPr>
        <w:pStyle w:val="Default"/>
      </w:pPr>
      <w:proofErr w:type="spellStart"/>
      <w:r w:rsidRPr="00B17AA0">
        <w:t>Энгаус</w:t>
      </w:r>
      <w:proofErr w:type="spellEnd"/>
      <w:r w:rsidRPr="00B17AA0">
        <w:t xml:space="preserve"> Р</w:t>
      </w:r>
      <w:r w:rsidR="00B17AA0" w:rsidRPr="00B17AA0">
        <w:t>оман Ефимович, к.м.н. (</w:t>
      </w:r>
      <w:r w:rsidR="00B17AA0">
        <w:t>П</w:t>
      </w:r>
      <w:r w:rsidR="00B17AA0" w:rsidRPr="00B17AA0">
        <w:t>ермь)</w:t>
      </w:r>
    </w:p>
    <w:p w14:paraId="12BBE250" w14:textId="5AD46D0F" w:rsidR="00B17AA0" w:rsidRDefault="005C5949" w:rsidP="005C5949">
      <w:pPr>
        <w:pStyle w:val="Default"/>
      </w:pPr>
      <w:r w:rsidRPr="00B17AA0">
        <w:t>Якупова С</w:t>
      </w:r>
      <w:r w:rsidR="00B17AA0" w:rsidRPr="00B17AA0">
        <w:t>ветлана Петровна, к.м.н., доцент (Казань)</w:t>
      </w:r>
    </w:p>
    <w:p w14:paraId="2268CF36" w14:textId="77777777" w:rsidR="00AF47F6" w:rsidRPr="00B17AA0" w:rsidRDefault="00AF47F6" w:rsidP="005C5949">
      <w:pPr>
        <w:pStyle w:val="Default"/>
      </w:pPr>
    </w:p>
    <w:p w14:paraId="26F370CE" w14:textId="77777777" w:rsidR="005766F0" w:rsidRPr="008B30E1" w:rsidRDefault="005766F0" w:rsidP="005766F0">
      <w:pPr>
        <w:suppressAutoHyphens/>
        <w:autoSpaceDE w:val="0"/>
        <w:jc w:val="both"/>
        <w:rPr>
          <w:sz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8080"/>
      </w:tblGrid>
      <w:tr w:rsidR="00102665" w:rsidRPr="008B30E1" w14:paraId="2A43CC21" w14:textId="77777777" w:rsidTr="00B17AA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67E7" w14:textId="77777777" w:rsidR="00102665" w:rsidRPr="008B30E1" w:rsidRDefault="00102665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bookmarkStart w:id="0" w:name="_Hlk55859316"/>
            <w:r w:rsidRPr="008B30E1">
              <w:rPr>
                <w:rFonts w:eastAsia="Calibri"/>
                <w:b/>
                <w:color w:val="17365D"/>
                <w:szCs w:val="28"/>
                <w:lang w:eastAsia="en-US"/>
              </w:rPr>
              <w:lastRenderedPageBreak/>
              <w:t>1 день конференции - 26 ноября 2020г.</w:t>
            </w:r>
          </w:p>
        </w:tc>
      </w:tr>
      <w:tr w:rsidR="00DC3433" w:rsidRPr="008B30E1" w14:paraId="51F46CDC" w14:textId="77777777" w:rsidTr="00B17AA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E535" w14:textId="77777777" w:rsidR="00D13E3A" w:rsidRPr="008B30E1" w:rsidRDefault="00D13E3A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8B30E1">
              <w:rPr>
                <w:rFonts w:eastAsia="Calibri"/>
                <w:b/>
                <w:color w:val="17365D"/>
                <w:szCs w:val="28"/>
                <w:lang w:eastAsia="en-US"/>
              </w:rPr>
              <w:t>26 ноября 2020г.</w:t>
            </w:r>
          </w:p>
          <w:p w14:paraId="0537E638" w14:textId="77777777" w:rsidR="00D13E3A" w:rsidRPr="008B30E1" w:rsidRDefault="00D13E3A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8B30E1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№1</w:t>
            </w:r>
          </w:p>
          <w:p w14:paraId="4C879C27" w14:textId="77777777" w:rsidR="00FA06B2" w:rsidRPr="008B30E1" w:rsidRDefault="00FA06B2" w:rsidP="00D13E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30E1">
              <w:rPr>
                <w:rFonts w:eastAsia="Calibri"/>
                <w:b/>
                <w:sz w:val="24"/>
                <w:szCs w:val="24"/>
                <w:lang w:eastAsia="en-US"/>
              </w:rPr>
              <w:t>по ссылке</w:t>
            </w:r>
            <w:r w:rsidRPr="008B30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8B30E1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https://events.webinar.ru/4456583/26zal1</w:t>
              </w:r>
            </w:hyperlink>
          </w:p>
          <w:p w14:paraId="097E6BA6" w14:textId="77777777" w:rsidR="006B20A7" w:rsidRPr="008B30E1" w:rsidRDefault="00D13E3A" w:rsidP="00D13E3A">
            <w:pPr>
              <w:spacing w:line="360" w:lineRule="exact"/>
              <w:jc w:val="center"/>
              <w:rPr>
                <w:color w:val="FF0000"/>
              </w:rPr>
            </w:pPr>
            <w:r w:rsidRPr="008B30E1">
              <w:rPr>
                <w:b/>
                <w:color w:val="FF0000"/>
                <w:szCs w:val="28"/>
                <w:lang w:eastAsia="ar-SA"/>
              </w:rPr>
              <w:t>Открытие конференции</w:t>
            </w:r>
          </w:p>
        </w:tc>
      </w:tr>
      <w:bookmarkEnd w:id="0"/>
      <w:tr w:rsidR="004D152D" w:rsidRPr="004D152D" w14:paraId="50757193" w14:textId="77777777" w:rsidTr="00B17AA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1E8C" w14:textId="77777777" w:rsidR="004D152D" w:rsidRPr="008B30E1" w:rsidRDefault="004D152D" w:rsidP="004D152D">
            <w:pPr>
              <w:suppressAutoHyphens/>
              <w:spacing w:line="360" w:lineRule="exact"/>
              <w:jc w:val="both"/>
              <w:rPr>
                <w:sz w:val="20"/>
              </w:rPr>
            </w:pPr>
            <w:r w:rsidRPr="008B30E1">
              <w:rPr>
                <w:sz w:val="24"/>
                <w:szCs w:val="24"/>
                <w:lang w:eastAsia="ar-SA"/>
              </w:rPr>
              <w:t xml:space="preserve">09.00 </w:t>
            </w:r>
            <w:r w:rsidRPr="008B30E1">
              <w:rPr>
                <w:iCs/>
                <w:sz w:val="24"/>
                <w:szCs w:val="24"/>
                <w:lang w:eastAsia="ar-SA"/>
              </w:rPr>
              <w:t>–</w:t>
            </w:r>
            <w:r w:rsidRPr="008B30E1">
              <w:rPr>
                <w:sz w:val="24"/>
                <w:szCs w:val="24"/>
                <w:lang w:eastAsia="ar-SA"/>
              </w:rPr>
              <w:t xml:space="preserve"> 09.10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A68B" w14:textId="77777777" w:rsidR="004D152D" w:rsidRPr="00AF47F6" w:rsidRDefault="004D152D" w:rsidP="004D152D">
            <w:pPr>
              <w:suppressAutoHyphens/>
              <w:ind w:right="-1"/>
              <w:jc w:val="both"/>
              <w:rPr>
                <w:sz w:val="20"/>
              </w:rPr>
            </w:pPr>
            <w:r w:rsidRPr="00AF47F6">
              <w:rPr>
                <w:b/>
                <w:sz w:val="24"/>
                <w:szCs w:val="24"/>
                <w:lang w:eastAsia="ar-SA"/>
              </w:rPr>
              <w:t>Приветственные слова к участникам конференции</w:t>
            </w:r>
          </w:p>
          <w:p w14:paraId="5FEAF97C" w14:textId="28D83306" w:rsidR="004D152D" w:rsidRPr="00AF47F6" w:rsidRDefault="007A15AD" w:rsidP="004D152D">
            <w:pPr>
              <w:suppressAutoHyphens/>
              <w:ind w:right="-1"/>
              <w:jc w:val="both"/>
              <w:rPr>
                <w:sz w:val="20"/>
              </w:rPr>
            </w:pPr>
            <w:proofErr w:type="spellStart"/>
            <w:r w:rsidRPr="00AF47F6">
              <w:rPr>
                <w:b/>
                <w:sz w:val="24"/>
                <w:szCs w:val="24"/>
                <w:lang w:eastAsia="ar-SA"/>
              </w:rPr>
              <w:t>Крутень</w:t>
            </w:r>
            <w:proofErr w:type="spellEnd"/>
            <w:r w:rsidRPr="00AF47F6">
              <w:rPr>
                <w:b/>
                <w:sz w:val="24"/>
                <w:szCs w:val="24"/>
                <w:lang w:eastAsia="ar-SA"/>
              </w:rPr>
              <w:t xml:space="preserve"> Анастасия Владимировна</w:t>
            </w:r>
            <w:r w:rsidR="004D152D" w:rsidRPr="00AF47F6">
              <w:rPr>
                <w:b/>
                <w:sz w:val="24"/>
                <w:szCs w:val="24"/>
                <w:lang w:eastAsia="ar-SA"/>
              </w:rPr>
              <w:t>,</w:t>
            </w:r>
            <w:r w:rsidR="00B51F79" w:rsidRPr="00AF47F6">
              <w:rPr>
                <w:sz w:val="24"/>
                <w:szCs w:val="24"/>
                <w:lang w:eastAsia="ar-SA"/>
              </w:rPr>
              <w:t xml:space="preserve"> </w:t>
            </w:r>
            <w:r w:rsidR="004D152D" w:rsidRPr="00AF47F6">
              <w:rPr>
                <w:sz w:val="24"/>
                <w:szCs w:val="24"/>
                <w:lang w:eastAsia="ar-SA"/>
              </w:rPr>
              <w:t>министр здравоохранения Пермского края</w:t>
            </w:r>
          </w:p>
          <w:p w14:paraId="547205D4" w14:textId="77777777" w:rsidR="00226293" w:rsidRPr="00AF47F6" w:rsidRDefault="004D152D" w:rsidP="004D152D">
            <w:pPr>
              <w:suppressAutoHyphens/>
              <w:ind w:right="-1"/>
              <w:jc w:val="both"/>
              <w:rPr>
                <w:sz w:val="20"/>
              </w:rPr>
            </w:pPr>
            <w:proofErr w:type="spellStart"/>
            <w:r w:rsidRPr="00AF47F6">
              <w:rPr>
                <w:b/>
                <w:sz w:val="24"/>
                <w:szCs w:val="24"/>
                <w:lang w:eastAsia="ar-SA"/>
              </w:rPr>
              <w:t>Корюкина</w:t>
            </w:r>
            <w:proofErr w:type="spellEnd"/>
            <w:r w:rsidR="00226293" w:rsidRPr="00AF47F6">
              <w:rPr>
                <w:b/>
                <w:sz w:val="24"/>
                <w:szCs w:val="24"/>
                <w:lang w:eastAsia="ar-SA"/>
              </w:rPr>
              <w:t xml:space="preserve"> Ирина Петровна</w:t>
            </w:r>
            <w:r w:rsidRPr="00AF47F6">
              <w:rPr>
                <w:b/>
                <w:sz w:val="24"/>
                <w:szCs w:val="24"/>
                <w:lang w:eastAsia="ar-SA"/>
              </w:rPr>
              <w:t>,</w:t>
            </w:r>
            <w:r w:rsidRPr="00AF47F6">
              <w:rPr>
                <w:sz w:val="24"/>
                <w:szCs w:val="24"/>
                <w:lang w:eastAsia="ar-SA"/>
              </w:rPr>
              <w:t xml:space="preserve"> профессор, ректор ФГБОУ ВО «Пермский государственный медицинский университет имени академика Е. А. Вагнера» Минздрава России, </w:t>
            </w:r>
          </w:p>
          <w:p w14:paraId="3556728E" w14:textId="77777777" w:rsidR="004D152D" w:rsidRPr="00AF47F6" w:rsidRDefault="004D152D" w:rsidP="004D152D">
            <w:pPr>
              <w:suppressAutoHyphens/>
              <w:ind w:right="-1"/>
              <w:jc w:val="both"/>
              <w:rPr>
                <w:sz w:val="20"/>
              </w:rPr>
            </w:pPr>
            <w:r w:rsidRPr="00AF47F6">
              <w:rPr>
                <w:b/>
                <w:sz w:val="24"/>
                <w:szCs w:val="24"/>
                <w:lang w:eastAsia="ar-SA"/>
              </w:rPr>
              <w:t>Каракулова</w:t>
            </w:r>
            <w:r w:rsidR="00226293" w:rsidRPr="00AF47F6">
              <w:rPr>
                <w:b/>
                <w:sz w:val="24"/>
                <w:szCs w:val="24"/>
                <w:lang w:eastAsia="ar-SA"/>
              </w:rPr>
              <w:t xml:space="preserve"> Юлия Владимировна</w:t>
            </w:r>
            <w:r w:rsidRPr="00AF47F6">
              <w:rPr>
                <w:b/>
                <w:sz w:val="24"/>
                <w:szCs w:val="24"/>
                <w:lang w:eastAsia="ar-SA"/>
              </w:rPr>
              <w:t>,</w:t>
            </w:r>
            <w:r w:rsidRPr="00AF47F6">
              <w:rPr>
                <w:sz w:val="24"/>
                <w:szCs w:val="24"/>
                <w:lang w:eastAsia="ar-SA"/>
              </w:rPr>
              <w:t xml:space="preserve"> профессор, </w:t>
            </w:r>
            <w:r w:rsidR="00C9049C" w:rsidRPr="00AF47F6">
              <w:rPr>
                <w:sz w:val="24"/>
                <w:szCs w:val="24"/>
                <w:lang w:eastAsia="ar-SA"/>
              </w:rPr>
              <w:t>заведующий  кафедрой неврологии и медицинской генетики</w:t>
            </w:r>
            <w:r w:rsidRPr="00AF47F6">
              <w:rPr>
                <w:sz w:val="24"/>
                <w:szCs w:val="24"/>
                <w:lang w:eastAsia="ar-SA"/>
              </w:rPr>
              <w:t>,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 xml:space="preserve"> проректор по лечебной работе  ФГБОУ ВО «Пермский государственный медицинский университет имени академика Е. А. Вагнера» Минздрава России</w:t>
            </w:r>
          </w:p>
        </w:tc>
      </w:tr>
      <w:tr w:rsidR="004D152D" w:rsidRPr="004D152D" w14:paraId="3D97BADA" w14:textId="77777777" w:rsidTr="00B17AA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F2E3" w14:textId="77777777" w:rsidR="004D152D" w:rsidRDefault="004D152D" w:rsidP="002A7BD1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 w:rsidRPr="004D152D">
              <w:rPr>
                <w:sz w:val="24"/>
                <w:szCs w:val="24"/>
                <w:lang w:eastAsia="ar-SA"/>
              </w:rPr>
              <w:t xml:space="preserve">09.10 </w:t>
            </w:r>
            <w:r w:rsidRPr="004D152D">
              <w:rPr>
                <w:iCs/>
                <w:sz w:val="24"/>
                <w:szCs w:val="24"/>
                <w:lang w:eastAsia="ar-SA"/>
              </w:rPr>
              <w:t>–</w:t>
            </w:r>
            <w:r w:rsidRPr="004D152D">
              <w:rPr>
                <w:sz w:val="24"/>
                <w:szCs w:val="24"/>
                <w:lang w:eastAsia="ar-SA"/>
              </w:rPr>
              <w:t xml:space="preserve"> 09.</w:t>
            </w:r>
            <w:r w:rsidR="00DC2F64">
              <w:rPr>
                <w:sz w:val="24"/>
                <w:szCs w:val="24"/>
                <w:lang w:eastAsia="ar-SA"/>
              </w:rPr>
              <w:t>3</w:t>
            </w:r>
            <w:r w:rsidR="00A55AE1">
              <w:rPr>
                <w:sz w:val="24"/>
                <w:szCs w:val="24"/>
                <w:lang w:eastAsia="ar-SA"/>
              </w:rPr>
              <w:t>0</w:t>
            </w:r>
          </w:p>
          <w:p w14:paraId="547CCA2D" w14:textId="77777777" w:rsidR="00DC2F64" w:rsidRDefault="00DC2F64" w:rsidP="002A7BD1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526506C6" w14:textId="77777777" w:rsidR="00DC2F64" w:rsidRDefault="00DC2F64" w:rsidP="002A7BD1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08C1BF63" w14:textId="77777777" w:rsidR="00DC2F64" w:rsidRDefault="00DC2F64" w:rsidP="002A7BD1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0BD7EA32" w14:textId="77777777" w:rsidR="00DC2F64" w:rsidRDefault="00DC2F64" w:rsidP="002A7BD1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75404099" w14:textId="77777777" w:rsidR="00DC2F64" w:rsidRPr="004D152D" w:rsidRDefault="00DC2F64" w:rsidP="002A7BD1">
            <w:pPr>
              <w:suppressAutoHyphens/>
              <w:spacing w:line="360" w:lineRule="exact"/>
              <w:jc w:val="both"/>
              <w:rPr>
                <w:sz w:val="20"/>
              </w:rPr>
            </w:pPr>
            <w:r>
              <w:rPr>
                <w:sz w:val="24"/>
                <w:szCs w:val="24"/>
                <w:lang w:eastAsia="ar-SA"/>
              </w:rPr>
              <w:t>09.30 – 09.50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35E1" w14:textId="77777777" w:rsidR="004D152D" w:rsidRPr="004D152D" w:rsidRDefault="00FD7D36" w:rsidP="004D152D">
            <w:pPr>
              <w:suppressAutoHyphens/>
              <w:ind w:right="-1"/>
              <w:rPr>
                <w:sz w:val="20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1. </w:t>
            </w:r>
            <w:r w:rsidR="004D152D" w:rsidRPr="004D152D">
              <w:rPr>
                <w:b/>
                <w:sz w:val="24"/>
                <w:szCs w:val="24"/>
                <w:lang w:eastAsia="ar-SA"/>
              </w:rPr>
              <w:t>Доклад «</w:t>
            </w:r>
            <w:r w:rsidR="00794BD3">
              <w:rPr>
                <w:b/>
                <w:sz w:val="24"/>
                <w:szCs w:val="24"/>
                <w:lang w:eastAsia="ar-SA"/>
              </w:rPr>
              <w:t>Вклад</w:t>
            </w:r>
            <w:r w:rsidR="004D152D" w:rsidRPr="004D152D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794BD3">
              <w:rPr>
                <w:b/>
                <w:sz w:val="24"/>
                <w:szCs w:val="24"/>
                <w:lang w:eastAsia="ar-SA"/>
              </w:rPr>
              <w:t>Ю.И.</w:t>
            </w:r>
            <w:r w:rsidR="0022629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794BD3">
              <w:rPr>
                <w:b/>
                <w:sz w:val="24"/>
                <w:szCs w:val="24"/>
                <w:lang w:eastAsia="ar-SA"/>
              </w:rPr>
              <w:t xml:space="preserve">Кравцова </w:t>
            </w:r>
            <w:r w:rsidR="004D152D" w:rsidRPr="004D152D">
              <w:rPr>
                <w:b/>
                <w:sz w:val="24"/>
                <w:szCs w:val="24"/>
                <w:lang w:eastAsia="ar-SA"/>
              </w:rPr>
              <w:t xml:space="preserve">в </w:t>
            </w:r>
            <w:r w:rsidR="004D152D">
              <w:rPr>
                <w:b/>
                <w:sz w:val="24"/>
                <w:szCs w:val="24"/>
                <w:lang w:eastAsia="ar-SA"/>
              </w:rPr>
              <w:t>становление</w:t>
            </w:r>
            <w:r w:rsidR="004D152D" w:rsidRPr="004D152D">
              <w:rPr>
                <w:b/>
                <w:sz w:val="24"/>
                <w:szCs w:val="24"/>
                <w:lang w:eastAsia="ar-SA"/>
              </w:rPr>
              <w:t xml:space="preserve"> Пермской неврологической школы»</w:t>
            </w:r>
          </w:p>
          <w:p w14:paraId="0C4EBBCD" w14:textId="77777777" w:rsidR="004D152D" w:rsidRDefault="002A7BD1" w:rsidP="004D152D">
            <w:pPr>
              <w:suppressAutoHyphens/>
              <w:ind w:right="-1"/>
              <w:jc w:val="both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50463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Калашникова</w:t>
            </w:r>
            <w:r>
              <w:rPr>
                <w:bCs/>
                <w:i/>
                <w:iCs/>
                <w:sz w:val="24"/>
                <w:szCs w:val="24"/>
                <w:lang w:eastAsia="ar-SA"/>
              </w:rPr>
              <w:t xml:space="preserve"> Татьяна Павловна, д.м.н., профессор кафедры неврологии и медицинской генетики ПГМУ, </w:t>
            </w:r>
            <w:r w:rsidR="00794BD3">
              <w:rPr>
                <w:bCs/>
                <w:i/>
                <w:iCs/>
                <w:sz w:val="24"/>
                <w:szCs w:val="24"/>
                <w:lang w:eastAsia="ar-SA"/>
              </w:rPr>
              <w:t>Бронников Владимир Анатольевич</w:t>
            </w:r>
            <w:r w:rsidR="004D152D" w:rsidRPr="004D152D">
              <w:rPr>
                <w:bCs/>
                <w:i/>
                <w:iCs/>
                <w:sz w:val="24"/>
                <w:szCs w:val="24"/>
                <w:lang w:eastAsia="ar-SA"/>
              </w:rPr>
              <w:t xml:space="preserve">, д.м.н., профессор, заведующий кафедрой </w:t>
            </w:r>
            <w:r w:rsidR="00794BD3">
              <w:rPr>
                <w:bCs/>
                <w:i/>
                <w:iCs/>
                <w:sz w:val="24"/>
                <w:szCs w:val="24"/>
                <w:lang w:eastAsia="ar-SA"/>
              </w:rPr>
              <w:t>медико-социальной экспертизы и реабилитации</w:t>
            </w:r>
            <w:r w:rsidR="004D152D" w:rsidRPr="004D152D">
              <w:rPr>
                <w:bCs/>
                <w:i/>
                <w:iCs/>
                <w:sz w:val="24"/>
                <w:szCs w:val="24"/>
                <w:lang w:eastAsia="ar-SA"/>
              </w:rPr>
              <w:t xml:space="preserve">  ФГБОУ ВО «Пермский государственный медицинский университет имени академика Е. А. Вагнера» (Пермь)</w:t>
            </w:r>
          </w:p>
          <w:p w14:paraId="438770C1" w14:textId="77777777" w:rsidR="00FD7D36" w:rsidRDefault="00FD7D36" w:rsidP="004D152D">
            <w:pPr>
              <w:suppressAutoHyphens/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FD7D36">
              <w:rPr>
                <w:b/>
                <w:sz w:val="24"/>
                <w:szCs w:val="24"/>
                <w:lang w:eastAsia="ar-SA"/>
              </w:rPr>
              <w:t>Организация неврологической помощи в Пермском крае. Возможности и потребности.</w:t>
            </w:r>
            <w:r>
              <w:rPr>
                <w:sz w:val="20"/>
              </w:rPr>
              <w:t xml:space="preserve"> </w:t>
            </w:r>
          </w:p>
          <w:p w14:paraId="3DFD6851" w14:textId="77777777" w:rsidR="00FD7D36" w:rsidRPr="00A75DE1" w:rsidRDefault="00A75DE1" w:rsidP="004D152D">
            <w:pPr>
              <w:suppressAutoHyphens/>
              <w:ind w:right="-1"/>
              <w:jc w:val="both"/>
              <w:rPr>
                <w:i/>
                <w:sz w:val="20"/>
              </w:rPr>
            </w:pPr>
            <w:r w:rsidRPr="0050463C">
              <w:rPr>
                <w:b/>
                <w:i/>
                <w:sz w:val="24"/>
              </w:rPr>
              <w:t xml:space="preserve">Желнин </w:t>
            </w:r>
            <w:r w:rsidRPr="00A75DE1">
              <w:rPr>
                <w:i/>
                <w:sz w:val="24"/>
              </w:rPr>
              <w:t>Александр Васильевич</w:t>
            </w:r>
            <w:r w:rsidRPr="005F6D1A">
              <w:rPr>
                <w:i/>
                <w:sz w:val="24"/>
              </w:rPr>
              <w:t>,</w:t>
            </w:r>
            <w:r w:rsidRPr="005F6D1A">
              <w:rPr>
                <w:bCs/>
                <w:i/>
                <w:iCs/>
                <w:sz w:val="32"/>
                <w:szCs w:val="24"/>
                <w:lang w:eastAsia="ar-SA"/>
              </w:rPr>
              <w:t xml:space="preserve"> </w:t>
            </w:r>
            <w:r w:rsidRPr="005F6D1A">
              <w:rPr>
                <w:bCs/>
                <w:i/>
                <w:iCs/>
                <w:sz w:val="24"/>
              </w:rPr>
              <w:t>к.</w:t>
            </w:r>
            <w:r w:rsidRPr="00A75DE1">
              <w:rPr>
                <w:bCs/>
                <w:i/>
                <w:iCs/>
                <w:sz w:val="24"/>
              </w:rPr>
              <w:t>м.н., заведующий отделением неврологии ГБУЗ ПК «Ордена «Знак Почета» ПККБ», доцент кафедры неврологии и медицинской генетики, главный внештатный специалист-невролог Минздрава Пермского края (Пермь)</w:t>
            </w:r>
          </w:p>
        </w:tc>
      </w:tr>
      <w:tr w:rsidR="004D152D" w:rsidRPr="004D152D" w14:paraId="18DDA9BF" w14:textId="77777777" w:rsidTr="00B17AA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055B" w14:textId="77777777" w:rsidR="004D152D" w:rsidRPr="004D152D" w:rsidRDefault="00A55AE1" w:rsidP="004D152D">
            <w:pPr>
              <w:suppressAutoHyphens/>
              <w:spacing w:line="360" w:lineRule="exact"/>
              <w:jc w:val="both"/>
              <w:rPr>
                <w:sz w:val="20"/>
              </w:rPr>
            </w:pPr>
            <w:r w:rsidRPr="00301598">
              <w:rPr>
                <w:sz w:val="24"/>
              </w:rPr>
              <w:t>9.50 – 10.00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2476" w14:textId="77777777" w:rsidR="004D152D" w:rsidRPr="004D152D" w:rsidRDefault="00D13E3A" w:rsidP="004D152D">
            <w:pPr>
              <w:suppressAutoHyphens/>
              <w:ind w:right="-1"/>
              <w:jc w:val="center"/>
              <w:rPr>
                <w:sz w:val="20"/>
              </w:rPr>
            </w:pPr>
            <w:r>
              <w:rPr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6B20A7" w:rsidRPr="004D152D" w14:paraId="6A1CF30B" w14:textId="77777777" w:rsidTr="00B17AA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D264" w14:textId="77777777" w:rsidR="00D13E3A" w:rsidRPr="00D13E3A" w:rsidRDefault="00431986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bookmarkStart w:id="1" w:name="_Hlk55859347"/>
            <w:bookmarkStart w:id="2" w:name="_Hlk55859370"/>
            <w:r>
              <w:rPr>
                <w:rFonts w:eastAsia="Calibri"/>
                <w:b/>
                <w:noProof/>
                <w:color w:val="17365D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FA792F3" wp14:editId="6ABD62F2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-33020</wp:posOffset>
                  </wp:positionV>
                  <wp:extent cx="1630680" cy="594347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МН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59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BC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E89C29D" wp14:editId="05FC060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65405</wp:posOffset>
                  </wp:positionV>
                  <wp:extent cx="1226820" cy="8088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80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E3A"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26 ноября 2020г.</w:t>
            </w:r>
          </w:p>
          <w:p w14:paraId="6224FD2D" w14:textId="77777777" w:rsidR="00D13E3A" w:rsidRDefault="00D13E3A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1</w:t>
            </w:r>
          </w:p>
          <w:p w14:paraId="40117FB0" w14:textId="77777777" w:rsidR="00D13E3A" w:rsidRPr="00301598" w:rsidRDefault="00D13E3A" w:rsidP="00301598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по ссылке </w:t>
            </w:r>
            <w:r w:rsidR="00FA06B2">
              <w:rPr>
                <w:b/>
                <w:sz w:val="24"/>
                <w:szCs w:val="24"/>
                <w:lang w:eastAsia="ar-SA"/>
              </w:rPr>
              <w:t xml:space="preserve"> </w:t>
            </w:r>
            <w:hyperlink r:id="rId14" w:history="1">
              <w:r w:rsidR="00FA06B2" w:rsidRPr="00FA06B2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https://events.webinar.ru/4456583/26zal1</w:t>
              </w:r>
            </w:hyperlink>
            <w:r w:rsidR="00FA06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A5C62B1" w14:textId="77777777" w:rsidR="00DF7B7B" w:rsidRPr="007A15AD" w:rsidRDefault="00DF7B7B" w:rsidP="00DF7B7B">
            <w:pPr>
              <w:jc w:val="center"/>
              <w:rPr>
                <w:b/>
                <w:bCs/>
                <w:iCs/>
                <w:color w:val="FF0000"/>
                <w:szCs w:val="28"/>
                <w:lang w:eastAsia="ar-SA"/>
              </w:rPr>
            </w:pPr>
            <w:r w:rsidRPr="007A15AD">
              <w:rPr>
                <w:b/>
                <w:bCs/>
                <w:iCs/>
                <w:color w:val="FF0000"/>
                <w:szCs w:val="28"/>
                <w:lang w:eastAsia="ar-SA"/>
              </w:rPr>
              <w:t>Пленарное заседание</w:t>
            </w:r>
          </w:p>
          <w:p w14:paraId="454325C0" w14:textId="77777777" w:rsidR="00431986" w:rsidRPr="007A15AD" w:rsidRDefault="00431986" w:rsidP="00DF7B7B">
            <w:pPr>
              <w:jc w:val="center"/>
              <w:rPr>
                <w:b/>
                <w:bCs/>
                <w:iCs/>
                <w:color w:val="FF0000"/>
                <w:szCs w:val="28"/>
                <w:lang w:eastAsia="ar-SA"/>
              </w:rPr>
            </w:pPr>
            <w:r w:rsidRPr="007A15AD">
              <w:rPr>
                <w:b/>
                <w:bCs/>
                <w:iCs/>
                <w:color w:val="FF0000"/>
                <w:szCs w:val="28"/>
                <w:lang w:eastAsia="ar-SA"/>
              </w:rPr>
              <w:t>Межрегиональная конференция</w:t>
            </w:r>
          </w:p>
          <w:p w14:paraId="3C0BFD8F" w14:textId="77777777" w:rsidR="00DF7B7B" w:rsidRPr="00D13E3A" w:rsidRDefault="00DF7B7B" w:rsidP="00DF7B7B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color w:val="FF0000"/>
                <w:szCs w:val="28"/>
                <w:lang w:eastAsia="ar-SA"/>
              </w:rPr>
              <w:t>«Междисциплинарная неврология»</w:t>
            </w:r>
            <w:r w:rsidRPr="00D13E3A">
              <w:rPr>
                <w:b/>
                <w:bCs/>
                <w:iCs/>
                <w:color w:val="FF0000"/>
                <w:szCs w:val="28"/>
                <w:lang w:eastAsia="ar-SA"/>
              </w:rPr>
              <w:t xml:space="preserve"> </w:t>
            </w:r>
          </w:p>
          <w:p w14:paraId="330B2361" w14:textId="77777777" w:rsidR="00DF7B7B" w:rsidRPr="00371715" w:rsidRDefault="00DF7B7B" w:rsidP="00DF7B7B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71715">
              <w:rPr>
                <w:b/>
                <w:bCs/>
                <w:iCs/>
                <w:sz w:val="24"/>
                <w:szCs w:val="24"/>
                <w:lang w:eastAsia="ar-SA"/>
              </w:rPr>
              <w:t>при поддержке Ассоциации междисциплинарной медицины</w:t>
            </w:r>
          </w:p>
          <w:p w14:paraId="4D58FE34" w14:textId="77777777" w:rsidR="006B20A7" w:rsidRPr="00DF7B7B" w:rsidRDefault="00DF7B7B" w:rsidP="00B61052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71715">
              <w:rPr>
                <w:b/>
                <w:bCs/>
                <w:iCs/>
                <w:sz w:val="24"/>
                <w:szCs w:val="24"/>
                <w:lang w:eastAsia="ar-SA"/>
              </w:rPr>
              <w:t>Сопредседатели: профессора А</w:t>
            </w:r>
            <w:r w:rsidR="0090193D">
              <w:rPr>
                <w:b/>
                <w:bCs/>
                <w:iCs/>
                <w:sz w:val="24"/>
                <w:szCs w:val="24"/>
                <w:lang w:eastAsia="ar-SA"/>
              </w:rPr>
              <w:t>л</w:t>
            </w:r>
            <w:r w:rsidR="00B61052">
              <w:rPr>
                <w:b/>
                <w:bCs/>
                <w:iCs/>
                <w:sz w:val="24"/>
                <w:szCs w:val="24"/>
                <w:lang w:eastAsia="ar-SA"/>
              </w:rPr>
              <w:t xml:space="preserve">ексей </w:t>
            </w:r>
            <w:r w:rsidRPr="00371715">
              <w:rPr>
                <w:b/>
                <w:bCs/>
                <w:iCs/>
                <w:sz w:val="24"/>
                <w:szCs w:val="24"/>
                <w:lang w:eastAsia="ar-SA"/>
              </w:rPr>
              <w:t>Б</w:t>
            </w:r>
            <w:r w:rsidR="00B61052">
              <w:rPr>
                <w:b/>
                <w:bCs/>
                <w:iCs/>
                <w:sz w:val="24"/>
                <w:szCs w:val="24"/>
                <w:lang w:eastAsia="ar-SA"/>
              </w:rPr>
              <w:t>орисович</w:t>
            </w:r>
            <w:r w:rsidRPr="00371715">
              <w:rPr>
                <w:b/>
                <w:bCs/>
                <w:iCs/>
                <w:sz w:val="24"/>
                <w:szCs w:val="24"/>
                <w:lang w:eastAsia="ar-SA"/>
              </w:rPr>
              <w:t xml:space="preserve"> Данилов, </w:t>
            </w:r>
            <w:proofErr w:type="spellStart"/>
            <w:r w:rsidR="0090193D">
              <w:rPr>
                <w:b/>
                <w:bCs/>
                <w:iCs/>
                <w:sz w:val="24"/>
                <w:szCs w:val="24"/>
                <w:lang w:eastAsia="ar-SA"/>
              </w:rPr>
              <w:t>Ан.Б</w:t>
            </w:r>
            <w:proofErr w:type="spellEnd"/>
            <w:r w:rsidR="0090193D">
              <w:rPr>
                <w:b/>
                <w:bCs/>
                <w:iCs/>
                <w:sz w:val="24"/>
                <w:szCs w:val="24"/>
                <w:lang w:eastAsia="ar-SA"/>
              </w:rPr>
              <w:t xml:space="preserve">. Данилов, </w:t>
            </w:r>
            <w:r w:rsidRPr="00371715">
              <w:rPr>
                <w:b/>
                <w:bCs/>
                <w:iCs/>
                <w:sz w:val="24"/>
                <w:szCs w:val="24"/>
                <w:lang w:eastAsia="ar-SA"/>
              </w:rPr>
              <w:t>Ю.В. Каракулова</w:t>
            </w:r>
            <w:bookmarkEnd w:id="1"/>
          </w:p>
        </w:tc>
      </w:tr>
      <w:bookmarkEnd w:id="2"/>
      <w:tr w:rsidR="004D152D" w:rsidRPr="004D152D" w14:paraId="6621168F" w14:textId="77777777" w:rsidTr="00B17AA0">
        <w:trPr>
          <w:trHeight w:val="70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EB3F" w14:textId="77777777" w:rsidR="004D152D" w:rsidRDefault="00D52F03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4D152D" w:rsidRPr="004D152D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</w:t>
            </w:r>
            <w:r w:rsidR="004D152D" w:rsidRPr="004D152D">
              <w:rPr>
                <w:sz w:val="24"/>
                <w:szCs w:val="24"/>
                <w:lang w:eastAsia="ar-SA"/>
              </w:rPr>
              <w:t>0 -1</w:t>
            </w:r>
            <w:r w:rsidR="00DC2F64">
              <w:rPr>
                <w:sz w:val="24"/>
                <w:szCs w:val="24"/>
                <w:lang w:eastAsia="ar-SA"/>
              </w:rPr>
              <w:t>0</w:t>
            </w:r>
            <w:r w:rsidR="004D152D" w:rsidRPr="004D152D">
              <w:rPr>
                <w:sz w:val="24"/>
                <w:szCs w:val="24"/>
                <w:lang w:eastAsia="ar-SA"/>
              </w:rPr>
              <w:t>.</w:t>
            </w:r>
            <w:r w:rsidR="0090193D">
              <w:rPr>
                <w:sz w:val="24"/>
                <w:szCs w:val="24"/>
                <w:lang w:eastAsia="ar-SA"/>
              </w:rPr>
              <w:t>1</w:t>
            </w:r>
            <w:r w:rsidR="00DC2F64">
              <w:rPr>
                <w:sz w:val="24"/>
                <w:szCs w:val="24"/>
                <w:lang w:eastAsia="ar-SA"/>
              </w:rPr>
              <w:t>5</w:t>
            </w:r>
          </w:p>
          <w:p w14:paraId="18E1D290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2A57AFC3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00FE9054" w14:textId="77777777" w:rsidR="0090193D" w:rsidRDefault="0090193D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40F39ABE" w14:textId="77777777" w:rsidR="0090193D" w:rsidRDefault="0090193D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5C8435A7" w14:textId="77777777" w:rsidR="0090193D" w:rsidRDefault="0090193D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570B29AC" w14:textId="77777777" w:rsidR="0090193D" w:rsidRDefault="0090193D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624A9BCD" w14:textId="77777777" w:rsidR="0090193D" w:rsidRDefault="0090193D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6347EC06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  <w:r w:rsidR="0090193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5 – 1</w:t>
            </w:r>
            <w:r w:rsidR="0090193D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90193D">
              <w:rPr>
                <w:sz w:val="24"/>
                <w:szCs w:val="24"/>
                <w:lang w:eastAsia="ar-SA"/>
              </w:rPr>
              <w:t>45</w:t>
            </w:r>
          </w:p>
          <w:p w14:paraId="5936993D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1EA1AB0E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3B2BEF29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1F82BEC7" w14:textId="77777777" w:rsidR="00DC2F64" w:rsidRDefault="0090193D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DC2F64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45</w:t>
            </w:r>
            <w:r w:rsidR="00DC2F64">
              <w:rPr>
                <w:sz w:val="24"/>
                <w:szCs w:val="24"/>
                <w:lang w:eastAsia="ar-SA"/>
              </w:rPr>
              <w:t xml:space="preserve"> – 11.</w:t>
            </w:r>
            <w:r>
              <w:rPr>
                <w:sz w:val="24"/>
                <w:szCs w:val="24"/>
                <w:lang w:eastAsia="ar-SA"/>
              </w:rPr>
              <w:t>1</w:t>
            </w:r>
            <w:r w:rsidR="00DC2F64">
              <w:rPr>
                <w:sz w:val="24"/>
                <w:szCs w:val="24"/>
                <w:lang w:eastAsia="ar-SA"/>
              </w:rPr>
              <w:t>5</w:t>
            </w:r>
          </w:p>
          <w:p w14:paraId="75DDABAF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54105F25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131EF0FA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250F54D4" w14:textId="77777777" w:rsidR="00DC2F64" w:rsidRPr="004D152D" w:rsidRDefault="00DC2F64" w:rsidP="0090193D">
            <w:pPr>
              <w:suppressAutoHyphens/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10B9" w14:textId="77777777" w:rsidR="0090193D" w:rsidRPr="0007558D" w:rsidRDefault="0090193D" w:rsidP="0090193D">
            <w:pPr>
              <w:suppressAutoHyphens/>
              <w:rPr>
                <w:b/>
                <w:sz w:val="24"/>
                <w:szCs w:val="24"/>
              </w:rPr>
            </w:pPr>
            <w:r w:rsidRPr="0007558D">
              <w:rPr>
                <w:b/>
                <w:sz w:val="24"/>
                <w:szCs w:val="24"/>
              </w:rPr>
              <w:lastRenderedPageBreak/>
              <w:t>Вступительное слово</w:t>
            </w:r>
          </w:p>
          <w:p w14:paraId="2D2C5C87" w14:textId="77777777" w:rsidR="0090193D" w:rsidRPr="0090193D" w:rsidRDefault="0090193D" w:rsidP="0090193D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90193D">
              <w:rPr>
                <w:b/>
                <w:i/>
                <w:sz w:val="24"/>
                <w:szCs w:val="24"/>
                <w:shd w:val="clear" w:color="auto" w:fill="FFFFFF"/>
              </w:rPr>
              <w:t>Данилов Алексей Борисович</w:t>
            </w:r>
            <w:r w:rsidRPr="0090193D">
              <w:rPr>
                <w:i/>
                <w:sz w:val="24"/>
                <w:szCs w:val="24"/>
                <w:shd w:val="clear" w:color="auto" w:fill="FFFFFF"/>
              </w:rPr>
              <w:t xml:space="preserve"> - профессор, доктор медицинских наук, заведующий кафедрой неврологии ФГАОУ ВО «Первый Московский государственный медицинский университет имени </w:t>
            </w:r>
            <w:proofErr w:type="spellStart"/>
            <w:r w:rsidRPr="0090193D">
              <w:rPr>
                <w:i/>
                <w:sz w:val="24"/>
                <w:szCs w:val="24"/>
                <w:shd w:val="clear" w:color="auto" w:fill="FFFFFF"/>
              </w:rPr>
              <w:t>И.М.Сеченова</w:t>
            </w:r>
            <w:proofErr w:type="spellEnd"/>
            <w:r w:rsidRPr="0090193D">
              <w:rPr>
                <w:i/>
                <w:sz w:val="24"/>
                <w:szCs w:val="24"/>
                <w:shd w:val="clear" w:color="auto" w:fill="FFFFFF"/>
              </w:rPr>
              <w:t>» Министерства здравоохранения Российской Федерации, г. Москва</w:t>
            </w:r>
          </w:p>
          <w:p w14:paraId="19E68049" w14:textId="77777777" w:rsidR="0090193D" w:rsidRPr="0090193D" w:rsidRDefault="0090193D" w:rsidP="0090193D">
            <w:pPr>
              <w:suppressAutoHyphens/>
              <w:ind w:right="-1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0193D">
              <w:rPr>
                <w:b/>
                <w:i/>
                <w:iCs/>
                <w:sz w:val="24"/>
                <w:szCs w:val="24"/>
                <w:lang w:eastAsia="ar-SA"/>
              </w:rPr>
              <w:t>Данилов Андрей Борисович</w:t>
            </w:r>
            <w:r w:rsidRPr="0090193D">
              <w:rPr>
                <w:i/>
                <w:iCs/>
                <w:sz w:val="24"/>
                <w:szCs w:val="24"/>
                <w:lang w:eastAsia="ar-SA"/>
              </w:rPr>
              <w:t>,</w:t>
            </w:r>
            <w:r w:rsidRPr="0090193D">
              <w:rPr>
                <w:i/>
                <w:sz w:val="24"/>
                <w:szCs w:val="24"/>
              </w:rPr>
              <w:t xml:space="preserve"> д.м.н., профессор кафедры нервных болезней Института профессионального образования </w:t>
            </w:r>
            <w:r w:rsidRPr="0090193D">
              <w:rPr>
                <w:bCs/>
                <w:i/>
                <w:iCs/>
                <w:sz w:val="24"/>
                <w:szCs w:val="24"/>
              </w:rPr>
              <w:t>ФГАОУ ВО «</w:t>
            </w:r>
            <w:r w:rsidRPr="0090193D">
              <w:rPr>
                <w:i/>
                <w:sz w:val="24"/>
                <w:szCs w:val="24"/>
              </w:rPr>
              <w:t>Первый  МГМУ им. И. М. Сеченова», председатель совета экспертов Ассоциации Междисциплинарной Медицины, главный редактор журнала «Управляй болью»</w:t>
            </w:r>
            <w:r w:rsidRPr="0090193D">
              <w:rPr>
                <w:i/>
                <w:iCs/>
                <w:sz w:val="24"/>
                <w:szCs w:val="24"/>
                <w:lang w:eastAsia="ar-SA"/>
              </w:rPr>
              <w:t xml:space="preserve"> (Москва) </w:t>
            </w:r>
          </w:p>
          <w:p w14:paraId="3AD430CF" w14:textId="77777777" w:rsidR="0090193D" w:rsidRPr="0007558D" w:rsidRDefault="0090193D" w:rsidP="0090193D">
            <w:pPr>
              <w:suppressAutoHyphens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«</w:t>
            </w:r>
            <w:r w:rsidRPr="0007558D">
              <w:rPr>
                <w:b/>
                <w:sz w:val="24"/>
                <w:szCs w:val="24"/>
              </w:rPr>
              <w:t>Персонализированная междисциплинарная неврология»</w:t>
            </w:r>
          </w:p>
          <w:p w14:paraId="79614931" w14:textId="77777777" w:rsidR="0090193D" w:rsidRDefault="0090193D" w:rsidP="00301598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50463C">
              <w:rPr>
                <w:b/>
                <w:i/>
                <w:sz w:val="24"/>
                <w:szCs w:val="24"/>
              </w:rPr>
              <w:t>Данилов</w:t>
            </w:r>
            <w:r w:rsidRPr="0090193D">
              <w:rPr>
                <w:i/>
                <w:sz w:val="24"/>
                <w:szCs w:val="24"/>
              </w:rPr>
              <w:t xml:space="preserve"> Алексей Борисович</w:t>
            </w:r>
            <w:r w:rsidRPr="0007558D">
              <w:rPr>
                <w:i/>
                <w:sz w:val="24"/>
                <w:szCs w:val="24"/>
              </w:rPr>
              <w:t xml:space="preserve"> - д.м.н., заведующий кафедрой нервных болезней ИПО Первого МГМУ имени И.М. Сеченова, исполнительный директор Ассоциации междисциплинарной медицин (Москва)</w:t>
            </w:r>
          </w:p>
          <w:p w14:paraId="2441CE65" w14:textId="77777777" w:rsidR="0090193D" w:rsidRPr="007A15AD" w:rsidRDefault="0090193D" w:rsidP="00301598">
            <w:pPr>
              <w:suppressAutoHyphens/>
              <w:ind w:firstLine="454"/>
              <w:rPr>
                <w:i/>
                <w:sz w:val="24"/>
                <w:szCs w:val="24"/>
              </w:rPr>
            </w:pPr>
            <w:r w:rsidRPr="007A15AD">
              <w:rPr>
                <w:i/>
                <w:sz w:val="20"/>
                <w:szCs w:val="24"/>
              </w:rPr>
              <w:lastRenderedPageBreak/>
              <w:t>*При поддержке спонсора</w:t>
            </w:r>
            <w:r w:rsidRPr="007A15AD">
              <w:rPr>
                <w:i/>
                <w:spacing w:val="-7"/>
                <w:sz w:val="20"/>
                <w:szCs w:val="24"/>
              </w:rPr>
              <w:t xml:space="preserve"> </w:t>
            </w:r>
            <w:r w:rsidR="00B61052" w:rsidRPr="007A15AD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="00B61052" w:rsidRPr="007A15AD">
              <w:rPr>
                <w:i/>
                <w:sz w:val="20"/>
                <w:szCs w:val="24"/>
                <w:lang w:val="en-US"/>
              </w:rPr>
              <w:t>Stada</w:t>
            </w:r>
            <w:proofErr w:type="spellEnd"/>
            <w:r w:rsidRPr="007A15AD">
              <w:rPr>
                <w:i/>
                <w:spacing w:val="-9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-</w:t>
            </w:r>
            <w:r w:rsidRPr="007A15AD">
              <w:rPr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не</w:t>
            </w:r>
            <w:r w:rsidRPr="007A15AD">
              <w:rPr>
                <w:bCs/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входит в программу для</w:t>
            </w:r>
            <w:r w:rsidRPr="007A15AD">
              <w:rPr>
                <w:bCs/>
                <w:i/>
                <w:spacing w:val="-2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НМО</w:t>
            </w:r>
            <w:r w:rsidRPr="007A15AD">
              <w:rPr>
                <w:bCs/>
                <w:i/>
                <w:sz w:val="24"/>
                <w:szCs w:val="24"/>
              </w:rPr>
              <w:t>.</w:t>
            </w:r>
          </w:p>
          <w:p w14:paraId="0B97BA42" w14:textId="77777777" w:rsidR="0090193D" w:rsidRPr="007A15AD" w:rsidRDefault="0090193D" w:rsidP="0090193D">
            <w:pPr>
              <w:spacing w:after="40"/>
              <w:rPr>
                <w:b/>
                <w:color w:val="FF0000"/>
                <w:sz w:val="24"/>
                <w:szCs w:val="24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2. </w:t>
            </w:r>
            <w:r w:rsidRPr="007A15AD">
              <w:rPr>
                <w:sz w:val="24"/>
                <w:szCs w:val="24"/>
              </w:rPr>
              <w:t>«</w:t>
            </w:r>
            <w:r w:rsidRPr="007A15AD">
              <w:rPr>
                <w:b/>
                <w:sz w:val="24"/>
                <w:szCs w:val="24"/>
              </w:rPr>
              <w:t>Лечение болевого синдрома у пожилого пациента»</w:t>
            </w:r>
            <w:r w:rsidRPr="007A15AD">
              <w:rPr>
                <w:sz w:val="24"/>
                <w:szCs w:val="24"/>
              </w:rPr>
              <w:t xml:space="preserve">  </w:t>
            </w:r>
          </w:p>
          <w:p w14:paraId="56D126FB" w14:textId="77777777" w:rsidR="0090193D" w:rsidRPr="007A15AD" w:rsidRDefault="0090193D" w:rsidP="00301598">
            <w:pPr>
              <w:ind w:right="42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Данилов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Андрей Борисович,</w:t>
            </w:r>
            <w:r w:rsidRPr="007A15AD">
              <w:rPr>
                <w:i/>
                <w:sz w:val="24"/>
                <w:szCs w:val="24"/>
              </w:rPr>
              <w:t xml:space="preserve"> д.м.н., профессор кафедры нервных болезней Института профессионального образования </w:t>
            </w:r>
            <w:r w:rsidRPr="007A15AD">
              <w:rPr>
                <w:bCs/>
                <w:i/>
                <w:iCs/>
                <w:sz w:val="24"/>
                <w:szCs w:val="24"/>
              </w:rPr>
              <w:t>ФГАОУ ВО «</w:t>
            </w:r>
            <w:r w:rsidRPr="007A15AD">
              <w:rPr>
                <w:i/>
                <w:sz w:val="24"/>
                <w:szCs w:val="24"/>
              </w:rPr>
              <w:t>Первый  МГМУ им. И. М. Сеченова», председатель совета экспертов Ассоциации Междисциплинарной Медицины, главный редактор журнала «Управляй болью»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(Москва)</w:t>
            </w: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0D13D15" w14:textId="77777777" w:rsidR="002F2793" w:rsidRPr="0090193D" w:rsidRDefault="0090193D" w:rsidP="0090193D">
            <w:pPr>
              <w:ind w:right="42" w:firstLine="454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i/>
                <w:sz w:val="20"/>
                <w:szCs w:val="24"/>
              </w:rPr>
              <w:t>*При поддержке спонсора</w:t>
            </w:r>
            <w:r w:rsidRPr="007A15AD">
              <w:rPr>
                <w:i/>
                <w:spacing w:val="-7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АО</w:t>
            </w:r>
            <w:r w:rsidRPr="007A15AD">
              <w:rPr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«Байер»</w:t>
            </w:r>
            <w:r w:rsidRPr="007A15AD">
              <w:rPr>
                <w:i/>
                <w:spacing w:val="-9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-</w:t>
            </w:r>
            <w:r w:rsidRPr="007A15AD">
              <w:rPr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не</w:t>
            </w:r>
            <w:r w:rsidRPr="007A15AD">
              <w:rPr>
                <w:bCs/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входит в программу для</w:t>
            </w:r>
            <w:r w:rsidRPr="007A15AD">
              <w:rPr>
                <w:bCs/>
                <w:i/>
                <w:spacing w:val="-2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НМО.</w:t>
            </w:r>
          </w:p>
        </w:tc>
      </w:tr>
      <w:tr w:rsidR="0090193D" w:rsidRPr="004D152D" w14:paraId="57975258" w14:textId="77777777" w:rsidTr="00B17AA0">
        <w:trPr>
          <w:trHeight w:val="70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542D" w14:textId="77777777" w:rsidR="0090193D" w:rsidRDefault="0090193D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11.15 – 12.15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0F3A" w14:textId="77777777" w:rsidR="0090193D" w:rsidRPr="007A15AD" w:rsidRDefault="0090193D" w:rsidP="0090193D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>Симпозиум</w:t>
            </w:r>
          </w:p>
          <w:p w14:paraId="2319E57C" w14:textId="77777777" w:rsidR="0090193D" w:rsidRPr="007A15AD" w:rsidRDefault="0090193D" w:rsidP="0090193D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>«Неврологические расстройства, ассоциированные с метаболическим синдромом»</w:t>
            </w:r>
          </w:p>
          <w:p w14:paraId="33858F7A" w14:textId="77777777" w:rsidR="0090193D" w:rsidRPr="007A15AD" w:rsidRDefault="0090193D" w:rsidP="0079308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A15AD">
              <w:rPr>
                <w:sz w:val="24"/>
                <w:szCs w:val="24"/>
              </w:rPr>
              <w:t xml:space="preserve">Председатель: </w:t>
            </w:r>
            <w:r w:rsidR="0079308E" w:rsidRPr="007A15AD">
              <w:rPr>
                <w:bCs/>
                <w:i/>
                <w:iCs/>
                <w:sz w:val="24"/>
                <w:szCs w:val="24"/>
              </w:rPr>
              <w:t xml:space="preserve">Г.Р. </w:t>
            </w:r>
            <w:r w:rsidRPr="007A15AD">
              <w:rPr>
                <w:bCs/>
                <w:i/>
                <w:iCs/>
                <w:sz w:val="24"/>
                <w:szCs w:val="24"/>
              </w:rPr>
              <w:t>Табеева,</w:t>
            </w:r>
            <w:r w:rsidRPr="007A15AD">
              <w:rPr>
                <w:sz w:val="24"/>
                <w:szCs w:val="24"/>
              </w:rPr>
              <w:t xml:space="preserve"> сопредседатель - </w:t>
            </w:r>
            <w:r w:rsidR="0079308E" w:rsidRPr="007A15AD">
              <w:rPr>
                <w:bCs/>
                <w:i/>
                <w:iCs/>
                <w:sz w:val="24"/>
                <w:szCs w:val="24"/>
              </w:rPr>
              <w:t xml:space="preserve">Н.В. </w:t>
            </w:r>
            <w:r w:rsidRPr="007A15AD">
              <w:rPr>
                <w:bCs/>
                <w:i/>
                <w:iCs/>
                <w:sz w:val="24"/>
                <w:szCs w:val="24"/>
              </w:rPr>
              <w:t>Вахнина</w:t>
            </w:r>
          </w:p>
          <w:p w14:paraId="25DE1576" w14:textId="77777777" w:rsidR="0090193D" w:rsidRPr="007A15AD" w:rsidRDefault="0090193D" w:rsidP="0079308E">
            <w:pPr>
              <w:jc w:val="center"/>
              <w:rPr>
                <w:bCs/>
                <w:sz w:val="24"/>
                <w:szCs w:val="24"/>
              </w:rPr>
            </w:pPr>
            <w:r w:rsidRPr="007A15AD">
              <w:rPr>
                <w:bCs/>
                <w:sz w:val="24"/>
                <w:szCs w:val="24"/>
              </w:rPr>
              <w:t>Приветственное слово председателя и сопредседателя</w:t>
            </w:r>
          </w:p>
          <w:p w14:paraId="53EA170C" w14:textId="77777777" w:rsidR="00301598" w:rsidRPr="007A15AD" w:rsidRDefault="0079308E" w:rsidP="0079308E">
            <w:pPr>
              <w:jc w:val="both"/>
              <w:rPr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>1. «</w:t>
            </w:r>
            <w:r w:rsidR="0090193D" w:rsidRPr="007A15AD">
              <w:rPr>
                <w:b/>
                <w:bCs/>
                <w:sz w:val="24"/>
                <w:szCs w:val="24"/>
              </w:rPr>
              <w:t>"Опасные связи": боль в спине у пациентов с метаболическим синдромом</w:t>
            </w:r>
            <w:r w:rsidRPr="007A15AD">
              <w:rPr>
                <w:b/>
                <w:bCs/>
                <w:sz w:val="24"/>
                <w:szCs w:val="24"/>
              </w:rPr>
              <w:t>»</w:t>
            </w:r>
            <w:r w:rsidR="0090193D" w:rsidRPr="007A15AD">
              <w:rPr>
                <w:sz w:val="24"/>
                <w:szCs w:val="24"/>
              </w:rPr>
              <w:t xml:space="preserve"> </w:t>
            </w:r>
          </w:p>
          <w:p w14:paraId="568316A0" w14:textId="77777777" w:rsidR="0090193D" w:rsidRPr="007A15AD" w:rsidRDefault="0090193D" w:rsidP="0079308E">
            <w:pPr>
              <w:jc w:val="both"/>
              <w:rPr>
                <w:sz w:val="24"/>
                <w:szCs w:val="24"/>
              </w:rPr>
            </w:pPr>
            <w:r w:rsidRPr="007A15AD">
              <w:rPr>
                <w:b/>
                <w:bCs/>
                <w:i/>
                <w:iCs/>
                <w:sz w:val="24"/>
                <w:szCs w:val="24"/>
              </w:rPr>
              <w:t>Вахнина</w:t>
            </w:r>
            <w:r w:rsidRPr="007A15AD">
              <w:rPr>
                <w:bCs/>
                <w:i/>
                <w:iCs/>
                <w:sz w:val="24"/>
                <w:szCs w:val="24"/>
              </w:rPr>
              <w:t xml:space="preserve"> Наталья Васильевна</w:t>
            </w:r>
            <w:r w:rsidRPr="007A15AD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7A15AD">
              <w:rPr>
                <w:i/>
                <w:iCs/>
                <w:sz w:val="24"/>
                <w:szCs w:val="24"/>
              </w:rPr>
              <w:t>к.м.н., доцент кафедры нервных болезней и нейрохирургии ПМГМУ им И.М. Сеченова</w:t>
            </w:r>
            <w:r w:rsidR="009055CB" w:rsidRPr="007A15AD">
              <w:rPr>
                <w:i/>
                <w:iCs/>
                <w:sz w:val="24"/>
                <w:szCs w:val="24"/>
              </w:rPr>
              <w:t xml:space="preserve"> (Москва)</w:t>
            </w:r>
          </w:p>
          <w:p w14:paraId="7E07EE35" w14:textId="77777777" w:rsidR="00301598" w:rsidRPr="007A15AD" w:rsidRDefault="0079308E" w:rsidP="0030159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5AD">
              <w:rPr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="0090193D" w:rsidRPr="007A15AD">
              <w:rPr>
                <w:b/>
                <w:bCs/>
                <w:sz w:val="24"/>
                <w:szCs w:val="24"/>
              </w:rPr>
              <w:t xml:space="preserve">Современные подходы к ведению </w:t>
            </w:r>
            <w:proofErr w:type="spellStart"/>
            <w:r w:rsidR="0090193D" w:rsidRPr="007A15AD">
              <w:rPr>
                <w:b/>
                <w:bCs/>
                <w:sz w:val="24"/>
                <w:szCs w:val="24"/>
              </w:rPr>
              <w:t>коморбидного</w:t>
            </w:r>
            <w:proofErr w:type="spellEnd"/>
            <w:r w:rsidR="0090193D" w:rsidRPr="007A15AD">
              <w:rPr>
                <w:b/>
                <w:bCs/>
                <w:sz w:val="24"/>
                <w:szCs w:val="24"/>
              </w:rPr>
              <w:t xml:space="preserve"> пациента с хронической ишемией мозга и метаболическим синдромом</w:t>
            </w:r>
            <w:r w:rsidR="00301598" w:rsidRPr="007A15AD">
              <w:rPr>
                <w:b/>
                <w:bCs/>
                <w:i/>
                <w:iCs/>
                <w:sz w:val="24"/>
                <w:szCs w:val="24"/>
              </w:rPr>
              <w:t>\</w:t>
            </w:r>
          </w:p>
          <w:p w14:paraId="114A71A6" w14:textId="77777777" w:rsidR="0090193D" w:rsidRPr="007A15AD" w:rsidRDefault="0090193D" w:rsidP="0030159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A15AD">
              <w:rPr>
                <w:b/>
                <w:bCs/>
                <w:i/>
                <w:iCs/>
                <w:sz w:val="24"/>
                <w:szCs w:val="24"/>
              </w:rPr>
              <w:t>Табеева</w:t>
            </w:r>
            <w:proofErr w:type="spellEnd"/>
            <w:r w:rsidRPr="007A15A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5AD">
              <w:rPr>
                <w:bCs/>
                <w:i/>
                <w:iCs/>
                <w:sz w:val="24"/>
                <w:szCs w:val="24"/>
              </w:rPr>
              <w:t>Гюзяль</w:t>
            </w:r>
            <w:proofErr w:type="spellEnd"/>
            <w:r w:rsidRPr="007A15A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5AD">
              <w:rPr>
                <w:bCs/>
                <w:i/>
                <w:iCs/>
                <w:sz w:val="24"/>
                <w:szCs w:val="24"/>
              </w:rPr>
              <w:t>Рафкатовна</w:t>
            </w:r>
            <w:proofErr w:type="spellEnd"/>
            <w:r w:rsidRPr="007A15AD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7A15AD">
              <w:rPr>
                <w:i/>
                <w:sz w:val="24"/>
                <w:szCs w:val="24"/>
              </w:rPr>
              <w:t xml:space="preserve">д.м.н., профессор кафедры нервных болезней Первого МГМУ </w:t>
            </w:r>
            <w:proofErr w:type="spellStart"/>
            <w:r w:rsidRPr="007A15AD">
              <w:rPr>
                <w:i/>
                <w:sz w:val="24"/>
                <w:szCs w:val="24"/>
              </w:rPr>
              <w:t>им.И.М</w:t>
            </w:r>
            <w:proofErr w:type="spellEnd"/>
            <w:r w:rsidRPr="007A15AD">
              <w:rPr>
                <w:i/>
                <w:sz w:val="24"/>
                <w:szCs w:val="24"/>
              </w:rPr>
              <w:t>. Сеченова (Москва, Россия), руководитель отдела неврологии и клинической нейрофизиологии НИЦ ММА им. И.М. Сеченова, президент Российского общества по изучению головной боли, член Совета экспертов Ассоциации Междисциплинарной Медицины</w:t>
            </w:r>
            <w:r w:rsidR="009055CB" w:rsidRPr="007A15AD">
              <w:rPr>
                <w:i/>
                <w:sz w:val="24"/>
                <w:szCs w:val="24"/>
              </w:rPr>
              <w:t xml:space="preserve"> (Москва)</w:t>
            </w:r>
          </w:p>
          <w:p w14:paraId="6FF6B3A9" w14:textId="77777777" w:rsidR="00301598" w:rsidRPr="007A15AD" w:rsidRDefault="0090193D" w:rsidP="0079308E">
            <w:pPr>
              <w:jc w:val="center"/>
              <w:rPr>
                <w:bCs/>
                <w:sz w:val="24"/>
                <w:szCs w:val="24"/>
              </w:rPr>
            </w:pPr>
            <w:r w:rsidRPr="007A15AD">
              <w:rPr>
                <w:bCs/>
                <w:sz w:val="24"/>
                <w:szCs w:val="24"/>
              </w:rPr>
              <w:t>Дискуссия, обмен мнениями. </w:t>
            </w:r>
          </w:p>
          <w:p w14:paraId="665749BC" w14:textId="77777777" w:rsidR="0090193D" w:rsidRPr="007A15AD" w:rsidRDefault="0090193D" w:rsidP="0079308E">
            <w:pPr>
              <w:jc w:val="center"/>
              <w:rPr>
                <w:bCs/>
                <w:sz w:val="24"/>
                <w:szCs w:val="24"/>
              </w:rPr>
            </w:pPr>
            <w:r w:rsidRPr="007A15AD">
              <w:rPr>
                <w:bCs/>
                <w:sz w:val="24"/>
                <w:szCs w:val="24"/>
              </w:rPr>
              <w:t>Заключительное слово председателя и сопредседателя мероприятия.</w:t>
            </w:r>
          </w:p>
          <w:p w14:paraId="3DB4AE81" w14:textId="77777777" w:rsidR="0090193D" w:rsidRPr="007A15AD" w:rsidRDefault="0090193D" w:rsidP="003834B6">
            <w:pPr>
              <w:ind w:hanging="1"/>
              <w:jc w:val="center"/>
              <w:rPr>
                <w:i/>
                <w:iCs/>
                <w:sz w:val="24"/>
                <w:szCs w:val="24"/>
              </w:rPr>
            </w:pPr>
            <w:r w:rsidRPr="007A15AD">
              <w:rPr>
                <w:i/>
                <w:iCs/>
                <w:sz w:val="20"/>
                <w:szCs w:val="24"/>
              </w:rPr>
              <w:t>* При поддержке компании Берлин-Хеми/</w:t>
            </w:r>
            <w:proofErr w:type="spellStart"/>
            <w:r w:rsidRPr="007A15AD">
              <w:rPr>
                <w:i/>
                <w:iCs/>
                <w:sz w:val="20"/>
                <w:szCs w:val="24"/>
              </w:rPr>
              <w:t>А.Менарини</w:t>
            </w:r>
            <w:proofErr w:type="spellEnd"/>
            <w:r w:rsidRPr="007A15AD">
              <w:rPr>
                <w:i/>
                <w:iCs/>
                <w:sz w:val="20"/>
                <w:szCs w:val="24"/>
              </w:rPr>
              <w:t>. Баллы НМО не начисляются</w:t>
            </w:r>
          </w:p>
        </w:tc>
      </w:tr>
      <w:tr w:rsidR="0079308E" w:rsidRPr="004D152D" w14:paraId="1B221171" w14:textId="77777777" w:rsidTr="00B17AA0">
        <w:trPr>
          <w:trHeight w:val="46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DEBF" w14:textId="77777777" w:rsidR="0079308E" w:rsidRDefault="0079308E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 w:rsidRPr="0090193D">
              <w:rPr>
                <w:b/>
                <w:bCs/>
                <w:sz w:val="24"/>
                <w:szCs w:val="24"/>
              </w:rPr>
              <w:t>12:15 – 12:25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2AFC" w14:textId="77777777" w:rsidR="0079308E" w:rsidRPr="007A15AD" w:rsidRDefault="00B61052" w:rsidP="0090193D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>Перерыв</w:t>
            </w:r>
          </w:p>
        </w:tc>
      </w:tr>
      <w:tr w:rsidR="0079308E" w:rsidRPr="004D152D" w14:paraId="15EE8815" w14:textId="77777777" w:rsidTr="00B17AA0">
        <w:trPr>
          <w:trHeight w:val="70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D453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  <w:r w:rsidRPr="0090193D">
              <w:rPr>
                <w:b/>
                <w:bCs/>
                <w:sz w:val="24"/>
                <w:szCs w:val="24"/>
              </w:rPr>
              <w:t>12:25 - 12:45</w:t>
            </w:r>
          </w:p>
          <w:p w14:paraId="7EF5376F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205CA1E0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1CBACE4B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4588C466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2AE35CE4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  <w:r w:rsidRPr="0090193D">
              <w:rPr>
                <w:b/>
                <w:bCs/>
                <w:sz w:val="24"/>
                <w:szCs w:val="24"/>
              </w:rPr>
              <w:t>12:45 – 13:05</w:t>
            </w:r>
          </w:p>
          <w:p w14:paraId="6F6F5684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1D56EEEE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2B18E65F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754A900B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4884E56A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2D61F13F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b/>
                <w:bCs/>
                <w:sz w:val="24"/>
                <w:szCs w:val="24"/>
              </w:rPr>
            </w:pPr>
          </w:p>
          <w:p w14:paraId="2170BA48" w14:textId="77777777" w:rsidR="0079308E" w:rsidRDefault="0079308E" w:rsidP="0079308E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 w:rsidRPr="0090193D">
              <w:rPr>
                <w:b/>
                <w:bCs/>
                <w:sz w:val="24"/>
                <w:szCs w:val="24"/>
              </w:rPr>
              <w:t>13:05 – 13: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1F10" w14:textId="77777777" w:rsidR="0079308E" w:rsidRPr="007A15AD" w:rsidRDefault="0079308E" w:rsidP="0079308E">
            <w:pPr>
              <w:rPr>
                <w:b/>
                <w:bCs/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>1. «Рациональная фармакотерапия боли</w:t>
            </w:r>
            <w:r w:rsidR="00856366" w:rsidRPr="007A15AD">
              <w:rPr>
                <w:b/>
                <w:bCs/>
                <w:sz w:val="24"/>
                <w:szCs w:val="24"/>
              </w:rPr>
              <w:t>: принципы и правила</w:t>
            </w:r>
            <w:r w:rsidRPr="007A15AD">
              <w:rPr>
                <w:b/>
                <w:bCs/>
                <w:sz w:val="24"/>
                <w:szCs w:val="24"/>
              </w:rPr>
              <w:t>»</w:t>
            </w:r>
          </w:p>
          <w:p w14:paraId="325FB0E2" w14:textId="77777777" w:rsidR="0079308E" w:rsidRPr="007A15AD" w:rsidRDefault="0079308E" w:rsidP="0079308E">
            <w:pPr>
              <w:jc w:val="both"/>
              <w:rPr>
                <w:i/>
                <w:sz w:val="24"/>
                <w:szCs w:val="24"/>
              </w:rPr>
            </w:pPr>
            <w:r w:rsidRPr="007A15AD">
              <w:rPr>
                <w:b/>
                <w:i/>
                <w:sz w:val="24"/>
                <w:szCs w:val="24"/>
              </w:rPr>
              <w:t>Данилов</w:t>
            </w:r>
            <w:r w:rsidRPr="007A15AD">
              <w:rPr>
                <w:i/>
                <w:sz w:val="24"/>
                <w:szCs w:val="24"/>
              </w:rPr>
              <w:t xml:space="preserve"> Андрей Борисович — д. м. н., профессор кафедры нервных болезней ИПО Первого МГМУ им. И. М. Сеченова, председатель совета экспертов Ассоциации Междисциплинарной Медицины, главный редактор журнала «Управляй болью»</w:t>
            </w:r>
            <w:r w:rsidR="009055CB" w:rsidRPr="007A15AD">
              <w:rPr>
                <w:i/>
                <w:sz w:val="24"/>
                <w:szCs w:val="24"/>
              </w:rPr>
              <w:t xml:space="preserve"> (</w:t>
            </w:r>
            <w:r w:rsidRPr="007A15AD">
              <w:rPr>
                <w:i/>
                <w:sz w:val="24"/>
                <w:szCs w:val="24"/>
              </w:rPr>
              <w:t>Москва</w:t>
            </w:r>
            <w:r w:rsidR="009055CB" w:rsidRPr="007A15AD">
              <w:rPr>
                <w:i/>
                <w:sz w:val="24"/>
                <w:szCs w:val="24"/>
              </w:rPr>
              <w:t>)</w:t>
            </w:r>
          </w:p>
          <w:p w14:paraId="1C11A28C" w14:textId="77777777" w:rsidR="0079308E" w:rsidRPr="007A15AD" w:rsidRDefault="0079308E" w:rsidP="0079308E">
            <w:pPr>
              <w:jc w:val="center"/>
              <w:rPr>
                <w:i/>
                <w:sz w:val="24"/>
                <w:szCs w:val="24"/>
              </w:rPr>
            </w:pPr>
            <w:r w:rsidRPr="007A15AD">
              <w:rPr>
                <w:i/>
                <w:sz w:val="20"/>
                <w:szCs w:val="24"/>
              </w:rPr>
              <w:t>*При поддержке спонсора</w:t>
            </w:r>
            <w:r w:rsidRPr="007A15AD">
              <w:rPr>
                <w:i/>
                <w:spacing w:val="-7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ЗАО</w:t>
            </w:r>
            <w:r w:rsidRPr="007A15AD">
              <w:rPr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«</w:t>
            </w:r>
            <w:proofErr w:type="spellStart"/>
            <w:r w:rsidRPr="007A15AD">
              <w:rPr>
                <w:i/>
                <w:sz w:val="20"/>
                <w:szCs w:val="24"/>
              </w:rPr>
              <w:t>Сандоз</w:t>
            </w:r>
            <w:proofErr w:type="spellEnd"/>
            <w:r w:rsidRPr="007A15AD">
              <w:rPr>
                <w:i/>
                <w:sz w:val="20"/>
                <w:szCs w:val="24"/>
              </w:rPr>
              <w:t>»</w:t>
            </w:r>
            <w:r w:rsidRPr="007A15AD">
              <w:rPr>
                <w:i/>
                <w:spacing w:val="-9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-</w:t>
            </w:r>
            <w:r w:rsidRPr="007A15AD">
              <w:rPr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не</w:t>
            </w:r>
            <w:r w:rsidRPr="007A15AD">
              <w:rPr>
                <w:bCs/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входит в программу для</w:t>
            </w:r>
            <w:r w:rsidRPr="007A15AD">
              <w:rPr>
                <w:bCs/>
                <w:i/>
                <w:spacing w:val="-2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НМО</w:t>
            </w:r>
            <w:r w:rsidRPr="007A15AD">
              <w:rPr>
                <w:bCs/>
                <w:i/>
                <w:sz w:val="24"/>
                <w:szCs w:val="24"/>
              </w:rPr>
              <w:t>.</w:t>
            </w:r>
          </w:p>
          <w:p w14:paraId="6B95A388" w14:textId="77777777" w:rsidR="0079308E" w:rsidRPr="007A15AD" w:rsidRDefault="0079308E" w:rsidP="0079308E">
            <w:pPr>
              <w:tabs>
                <w:tab w:val="left" w:pos="953"/>
              </w:tabs>
              <w:kinsoku w:val="0"/>
              <w:overflowPunct w:val="0"/>
              <w:spacing w:before="76"/>
              <w:ind w:right="107"/>
              <w:rPr>
                <w:b/>
                <w:sz w:val="24"/>
                <w:szCs w:val="24"/>
              </w:rPr>
            </w:pPr>
            <w:r w:rsidRPr="007A15AD">
              <w:rPr>
                <w:b/>
                <w:sz w:val="24"/>
                <w:szCs w:val="24"/>
              </w:rPr>
              <w:t xml:space="preserve">2. «Маски» </w:t>
            </w:r>
            <w:proofErr w:type="spellStart"/>
            <w:r w:rsidRPr="007A15AD">
              <w:rPr>
                <w:b/>
                <w:sz w:val="24"/>
                <w:szCs w:val="24"/>
              </w:rPr>
              <w:t>радикулопатии</w:t>
            </w:r>
            <w:proofErr w:type="spellEnd"/>
            <w:r w:rsidRPr="007A15A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7A15AD">
              <w:rPr>
                <w:b/>
                <w:sz w:val="24"/>
                <w:szCs w:val="24"/>
              </w:rPr>
              <w:t>псевдорадикулярные</w:t>
            </w:r>
            <w:proofErr w:type="spellEnd"/>
            <w:r w:rsidRPr="007A15AD">
              <w:rPr>
                <w:b/>
                <w:sz w:val="24"/>
                <w:szCs w:val="24"/>
              </w:rPr>
              <w:t xml:space="preserve"> синдромы»</w:t>
            </w:r>
          </w:p>
          <w:p w14:paraId="66AF8DF7" w14:textId="77777777" w:rsidR="0079308E" w:rsidRPr="007A15AD" w:rsidRDefault="0079308E" w:rsidP="0079308E">
            <w:pPr>
              <w:tabs>
                <w:tab w:val="left" w:pos="953"/>
              </w:tabs>
              <w:kinsoku w:val="0"/>
              <w:overflowPunct w:val="0"/>
              <w:spacing w:before="76"/>
              <w:ind w:right="107"/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7A15AD">
              <w:rPr>
                <w:b/>
                <w:i/>
                <w:sz w:val="24"/>
                <w:szCs w:val="24"/>
              </w:rPr>
              <w:t>Ахмеджанова</w:t>
            </w:r>
            <w:proofErr w:type="spellEnd"/>
            <w:r w:rsidRPr="007A15AD">
              <w:rPr>
                <w:i/>
                <w:sz w:val="24"/>
                <w:szCs w:val="24"/>
              </w:rPr>
              <w:t xml:space="preserve"> Луиза </w:t>
            </w:r>
            <w:proofErr w:type="spellStart"/>
            <w:r w:rsidRPr="007A15AD">
              <w:rPr>
                <w:i/>
                <w:sz w:val="24"/>
                <w:szCs w:val="24"/>
              </w:rPr>
              <w:t>Талгатовна</w:t>
            </w:r>
            <w:proofErr w:type="spellEnd"/>
            <w:r w:rsidRPr="007A15AD">
              <w:rPr>
                <w:b/>
                <w:i/>
                <w:sz w:val="24"/>
                <w:szCs w:val="24"/>
              </w:rPr>
              <w:t>,</w:t>
            </w:r>
            <w:r w:rsidRPr="007A15AD">
              <w:rPr>
                <w:i/>
                <w:sz w:val="24"/>
                <w:szCs w:val="24"/>
              </w:rPr>
              <w:t xml:space="preserve"> к.м.н., доцент кафедры нервных болезней и нейрохирургии Первого Московского Государственного Медицинского Университета им </w:t>
            </w:r>
            <w:proofErr w:type="spellStart"/>
            <w:r w:rsidRPr="007A15AD">
              <w:rPr>
                <w:i/>
                <w:sz w:val="24"/>
                <w:szCs w:val="24"/>
              </w:rPr>
              <w:t>И.М.Сеченова</w:t>
            </w:r>
            <w:proofErr w:type="spellEnd"/>
            <w:r w:rsidRPr="007A15AD">
              <w:rPr>
                <w:i/>
                <w:sz w:val="24"/>
                <w:szCs w:val="24"/>
              </w:rPr>
              <w:t>, ведущий эксперт по нервно-мышечным заболеваниям Академии Интервенционной Медицины, Межрегиональной Ассоциации Специалистов Паллиативной и Интервенционной Медицины (</w:t>
            </w:r>
            <w:r w:rsidR="009055CB" w:rsidRPr="007A15AD">
              <w:rPr>
                <w:i/>
                <w:sz w:val="24"/>
                <w:szCs w:val="24"/>
              </w:rPr>
              <w:t>Москва</w:t>
            </w:r>
            <w:r w:rsidRPr="007A15AD">
              <w:rPr>
                <w:i/>
                <w:sz w:val="24"/>
                <w:szCs w:val="24"/>
              </w:rPr>
              <w:t>)</w:t>
            </w:r>
          </w:p>
          <w:p w14:paraId="77E63CC8" w14:textId="77777777" w:rsidR="0079308E" w:rsidRPr="007A15AD" w:rsidRDefault="0079308E" w:rsidP="0079308E">
            <w:pPr>
              <w:tabs>
                <w:tab w:val="left" w:pos="953"/>
              </w:tabs>
              <w:kinsoku w:val="0"/>
              <w:overflowPunct w:val="0"/>
              <w:spacing w:before="76"/>
              <w:ind w:right="107" w:firstLine="567"/>
              <w:jc w:val="center"/>
              <w:rPr>
                <w:bCs/>
                <w:i/>
                <w:sz w:val="20"/>
                <w:szCs w:val="24"/>
              </w:rPr>
            </w:pPr>
            <w:r w:rsidRPr="007A15AD">
              <w:rPr>
                <w:i/>
                <w:sz w:val="20"/>
                <w:szCs w:val="24"/>
              </w:rPr>
              <w:t>*При поддержке спонсора</w:t>
            </w:r>
            <w:r w:rsidR="00B61052" w:rsidRPr="007A15AD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="00B61052" w:rsidRPr="007A15AD">
              <w:rPr>
                <w:i/>
                <w:sz w:val="20"/>
                <w:szCs w:val="24"/>
                <w:lang w:val="en-US"/>
              </w:rPr>
              <w:t>Stada</w:t>
            </w:r>
            <w:proofErr w:type="spellEnd"/>
            <w:r w:rsidRPr="007A15AD">
              <w:rPr>
                <w:i/>
                <w:spacing w:val="-9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-</w:t>
            </w:r>
            <w:r w:rsidRPr="007A15AD">
              <w:rPr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не</w:t>
            </w:r>
            <w:r w:rsidRPr="007A15AD">
              <w:rPr>
                <w:bCs/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входит в программу для</w:t>
            </w:r>
            <w:r w:rsidRPr="007A15AD">
              <w:rPr>
                <w:bCs/>
                <w:i/>
                <w:spacing w:val="-2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НМО.</w:t>
            </w:r>
          </w:p>
          <w:p w14:paraId="56B6AEC1" w14:textId="77777777" w:rsidR="0079308E" w:rsidRPr="007A15AD" w:rsidRDefault="0079308E" w:rsidP="0079308E">
            <w:pPr>
              <w:tabs>
                <w:tab w:val="left" w:pos="953"/>
              </w:tabs>
              <w:kinsoku w:val="0"/>
              <w:overflowPunct w:val="0"/>
              <w:spacing w:before="76"/>
              <w:ind w:right="107"/>
              <w:rPr>
                <w:b/>
                <w:bCs/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>3. «Новый алгоритм терапии хронической боли в спине»</w:t>
            </w:r>
          </w:p>
          <w:p w14:paraId="395B03BF" w14:textId="77777777" w:rsidR="0079308E" w:rsidRPr="007A15AD" w:rsidRDefault="0079308E" w:rsidP="0079308E">
            <w:pPr>
              <w:ind w:right="42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Данилов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Андрей Борисович,</w:t>
            </w:r>
            <w:r w:rsidRPr="007A15AD">
              <w:rPr>
                <w:i/>
                <w:sz w:val="24"/>
                <w:szCs w:val="24"/>
              </w:rPr>
              <w:t xml:space="preserve"> д.м.н., профессор кафедры нервных болезней Института профессионального образования </w:t>
            </w:r>
            <w:r w:rsidRPr="007A15AD">
              <w:rPr>
                <w:bCs/>
                <w:i/>
                <w:iCs/>
                <w:sz w:val="24"/>
                <w:szCs w:val="24"/>
              </w:rPr>
              <w:t>ФГАОУ ВО «</w:t>
            </w:r>
            <w:r w:rsidRPr="007A15AD">
              <w:rPr>
                <w:i/>
                <w:sz w:val="24"/>
                <w:szCs w:val="24"/>
              </w:rPr>
              <w:t>Первый  МГМУ им. И. М. Сеченова», председатель совета экспертов Ассоциации Междисциплинарной Медицины, главный редактор журнала «Управляй болью»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(Москва)</w:t>
            </w: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73AB83DC" w14:textId="77777777" w:rsidR="0079308E" w:rsidRPr="007A15AD" w:rsidRDefault="0079308E" w:rsidP="00B61052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7A15AD">
              <w:rPr>
                <w:i/>
                <w:sz w:val="20"/>
                <w:szCs w:val="24"/>
              </w:rPr>
              <w:t>*При поддержке спонсора</w:t>
            </w:r>
            <w:r w:rsidRPr="007A15AD">
              <w:rPr>
                <w:i/>
                <w:spacing w:val="-7"/>
                <w:sz w:val="20"/>
                <w:szCs w:val="24"/>
              </w:rPr>
              <w:t xml:space="preserve"> </w:t>
            </w:r>
            <w:proofErr w:type="spellStart"/>
            <w:r w:rsidR="00B61052" w:rsidRPr="007A15AD">
              <w:rPr>
                <w:i/>
                <w:sz w:val="20"/>
                <w:szCs w:val="24"/>
                <w:lang w:val="en-US"/>
              </w:rPr>
              <w:t>Stada</w:t>
            </w:r>
            <w:proofErr w:type="spellEnd"/>
            <w:r w:rsidRPr="007A15AD">
              <w:rPr>
                <w:i/>
                <w:spacing w:val="-9"/>
                <w:sz w:val="20"/>
                <w:szCs w:val="24"/>
              </w:rPr>
              <w:t xml:space="preserve"> </w:t>
            </w:r>
            <w:r w:rsidRPr="007A15AD">
              <w:rPr>
                <w:i/>
                <w:sz w:val="20"/>
                <w:szCs w:val="24"/>
              </w:rPr>
              <w:t>-</w:t>
            </w:r>
            <w:r w:rsidRPr="007A15AD">
              <w:rPr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не</w:t>
            </w:r>
            <w:r w:rsidRPr="007A15AD">
              <w:rPr>
                <w:bCs/>
                <w:i/>
                <w:spacing w:val="-10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входит в программу для</w:t>
            </w:r>
            <w:r w:rsidRPr="007A15AD">
              <w:rPr>
                <w:bCs/>
                <w:i/>
                <w:spacing w:val="-2"/>
                <w:sz w:val="20"/>
                <w:szCs w:val="24"/>
              </w:rPr>
              <w:t xml:space="preserve"> </w:t>
            </w:r>
            <w:r w:rsidRPr="007A15AD">
              <w:rPr>
                <w:bCs/>
                <w:i/>
                <w:sz w:val="20"/>
                <w:szCs w:val="24"/>
              </w:rPr>
              <w:t>НМО.</w:t>
            </w:r>
          </w:p>
        </w:tc>
      </w:tr>
      <w:tr w:rsidR="00C61E16" w:rsidRPr="004D152D" w14:paraId="0BEA4358" w14:textId="77777777" w:rsidTr="00B17AA0">
        <w:trPr>
          <w:trHeight w:val="48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5C86" w14:textId="77777777" w:rsidR="00C61E16" w:rsidRPr="004D152D" w:rsidRDefault="007C6468" w:rsidP="00301598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bookmarkStart w:id="3" w:name="_Hlk55859404"/>
            <w:r>
              <w:rPr>
                <w:sz w:val="24"/>
                <w:szCs w:val="24"/>
                <w:lang w:eastAsia="ar-SA"/>
              </w:rPr>
              <w:t>13.30 – 14.</w:t>
            </w:r>
            <w:r w:rsidR="00301598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8B26" w14:textId="77777777" w:rsidR="00C61E16" w:rsidRPr="007A15AD" w:rsidRDefault="00301598" w:rsidP="006B20A7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Перерыв</w:t>
            </w:r>
          </w:p>
          <w:p w14:paraId="5347FE0E" w14:textId="77777777" w:rsidR="00D13E3A" w:rsidRPr="007A15AD" w:rsidRDefault="00D13E3A" w:rsidP="006B20A7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102665" w:rsidRPr="004D152D" w14:paraId="32A07390" w14:textId="77777777" w:rsidTr="00B17AA0">
        <w:trPr>
          <w:trHeight w:val="70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086A" w14:textId="77777777" w:rsidR="00102665" w:rsidRPr="007A15AD" w:rsidRDefault="00102665" w:rsidP="00102665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bookmarkStart w:id="4" w:name="_Hlk49376674"/>
            <w:r w:rsidRPr="007A15AD">
              <w:rPr>
                <w:rFonts w:eastAsia="Calibri"/>
                <w:b/>
                <w:color w:val="17365D"/>
                <w:szCs w:val="28"/>
                <w:lang w:eastAsia="en-US"/>
              </w:rPr>
              <w:lastRenderedPageBreak/>
              <w:t>26 ноября 2020г.</w:t>
            </w:r>
          </w:p>
          <w:p w14:paraId="67587CEF" w14:textId="77777777" w:rsidR="00102665" w:rsidRPr="007A15AD" w:rsidRDefault="00102665" w:rsidP="00102665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7A15AD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№1</w:t>
            </w:r>
          </w:p>
          <w:p w14:paraId="48BDC007" w14:textId="77777777" w:rsidR="00102665" w:rsidRPr="007A15AD" w:rsidRDefault="00102665" w:rsidP="00301598">
            <w:pPr>
              <w:suppressAutoHyphens/>
              <w:ind w:right="-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5AD">
              <w:rPr>
                <w:b/>
                <w:sz w:val="24"/>
                <w:szCs w:val="24"/>
                <w:lang w:eastAsia="ar-SA"/>
              </w:rPr>
              <w:t xml:space="preserve">по ссылке  </w:t>
            </w:r>
            <w:hyperlink r:id="rId15" w:history="1">
              <w:r w:rsidRPr="007A15A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https://events.webinar.ru/4456583/26zal1</w:t>
              </w:r>
            </w:hyperlink>
            <w:r w:rsidRPr="007A15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27CB944" w14:textId="77777777" w:rsidR="00102665" w:rsidRPr="007A15AD" w:rsidRDefault="00102665" w:rsidP="004C7324">
            <w:pPr>
              <w:jc w:val="center"/>
              <w:rPr>
                <w:b/>
                <w:bCs/>
                <w:iCs/>
                <w:color w:val="FF0000"/>
                <w:szCs w:val="28"/>
                <w:lang w:eastAsia="ar-SA"/>
              </w:rPr>
            </w:pPr>
            <w:r w:rsidRPr="007A15AD">
              <w:rPr>
                <w:b/>
                <w:bCs/>
                <w:iCs/>
                <w:color w:val="FF0000"/>
                <w:szCs w:val="28"/>
                <w:lang w:eastAsia="ar-SA"/>
              </w:rPr>
              <w:t>Секционное заседание</w:t>
            </w:r>
          </w:p>
          <w:p w14:paraId="75DC2EAE" w14:textId="77777777" w:rsidR="00102665" w:rsidRPr="007A15AD" w:rsidRDefault="00102665" w:rsidP="004C7324">
            <w:pPr>
              <w:jc w:val="center"/>
              <w:rPr>
                <w:b/>
                <w:bCs/>
                <w:iCs/>
                <w:color w:val="FF0000"/>
                <w:szCs w:val="28"/>
                <w:lang w:eastAsia="ar-SA"/>
              </w:rPr>
            </w:pPr>
            <w:r w:rsidRPr="007A15AD">
              <w:rPr>
                <w:b/>
                <w:bCs/>
                <w:iCs/>
                <w:color w:val="FF0000"/>
                <w:szCs w:val="28"/>
                <w:lang w:eastAsia="ar-SA"/>
              </w:rPr>
              <w:t>«Эпилепсия»</w:t>
            </w:r>
          </w:p>
          <w:bookmarkEnd w:id="4"/>
          <w:p w14:paraId="1AF7C645" w14:textId="77777777" w:rsidR="00102665" w:rsidRPr="007A15AD" w:rsidRDefault="00102665" w:rsidP="004C7324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Председатели:  А.</w:t>
            </w:r>
            <w:r w:rsidR="00301598" w:rsidRPr="007A15AD">
              <w:rPr>
                <w:b/>
                <w:bCs/>
                <w:iCs/>
                <w:sz w:val="24"/>
                <w:szCs w:val="24"/>
                <w:lang w:eastAsia="ar-SA"/>
              </w:rPr>
              <w:t>Г</w:t>
            </w: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. </w:t>
            </w:r>
            <w:r w:rsidR="00301598" w:rsidRPr="007A15AD">
              <w:rPr>
                <w:b/>
                <w:bCs/>
                <w:iCs/>
                <w:sz w:val="24"/>
                <w:szCs w:val="24"/>
                <w:lang w:eastAsia="ar-SA"/>
              </w:rPr>
              <w:t>Малов</w:t>
            </w: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Э.Б.Серебрянникова</w:t>
            </w:r>
            <w:proofErr w:type="spellEnd"/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  </w:t>
            </w:r>
          </w:p>
          <w:p w14:paraId="2E7DFEB0" w14:textId="77777777" w:rsidR="00102665" w:rsidRPr="007A15AD" w:rsidRDefault="00102665" w:rsidP="004C7324">
            <w:pPr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bookmarkEnd w:id="3"/>
      <w:tr w:rsidR="004C7324" w:rsidRPr="004D152D" w14:paraId="07E792DE" w14:textId="77777777" w:rsidTr="00B17AA0">
        <w:trPr>
          <w:trHeight w:val="70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3C0B" w14:textId="77777777" w:rsidR="004C7324" w:rsidRDefault="007C6468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  <w:r w:rsidR="00301598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0 – 1</w:t>
            </w:r>
            <w:r w:rsidR="00301598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301598">
              <w:rPr>
                <w:sz w:val="24"/>
                <w:szCs w:val="24"/>
                <w:lang w:eastAsia="ar-SA"/>
              </w:rPr>
              <w:t>3</w:t>
            </w:r>
            <w:r w:rsidR="009055CB">
              <w:rPr>
                <w:sz w:val="24"/>
                <w:szCs w:val="24"/>
                <w:lang w:eastAsia="ar-SA"/>
              </w:rPr>
              <w:t>0</w:t>
            </w:r>
          </w:p>
          <w:p w14:paraId="15D25EF2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42912170" w14:textId="77777777" w:rsidR="00E25B92" w:rsidRDefault="00E25B92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54BC9004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301598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301598">
              <w:rPr>
                <w:sz w:val="24"/>
                <w:szCs w:val="24"/>
                <w:lang w:eastAsia="ar-SA"/>
              </w:rPr>
              <w:t>3</w:t>
            </w:r>
            <w:r w:rsidR="009055CB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 xml:space="preserve"> – 15.</w:t>
            </w:r>
            <w:r w:rsidR="00301598">
              <w:rPr>
                <w:sz w:val="24"/>
                <w:szCs w:val="24"/>
                <w:lang w:eastAsia="ar-SA"/>
              </w:rPr>
              <w:t>10</w:t>
            </w:r>
          </w:p>
          <w:p w14:paraId="60EDCA7C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1D7DD981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000DF745" w14:textId="77777777" w:rsidR="00DC2F64" w:rsidRDefault="00301598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15.10</w:t>
            </w:r>
            <w:r w:rsidR="00DC2F64">
              <w:rPr>
                <w:sz w:val="24"/>
                <w:szCs w:val="24"/>
                <w:lang w:eastAsia="ar-SA"/>
              </w:rPr>
              <w:t xml:space="preserve"> -1</w:t>
            </w:r>
            <w:r>
              <w:rPr>
                <w:sz w:val="24"/>
                <w:szCs w:val="24"/>
                <w:lang w:eastAsia="ar-SA"/>
              </w:rPr>
              <w:t>5</w:t>
            </w:r>
            <w:r w:rsidR="00DC2F64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45</w:t>
            </w:r>
          </w:p>
          <w:p w14:paraId="32D3B788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7F34AF5A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2337FA18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358241DC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301598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301598">
              <w:rPr>
                <w:sz w:val="24"/>
                <w:szCs w:val="24"/>
                <w:lang w:eastAsia="ar-SA"/>
              </w:rPr>
              <w:t>45</w:t>
            </w:r>
            <w:r>
              <w:rPr>
                <w:sz w:val="24"/>
                <w:szCs w:val="24"/>
                <w:lang w:eastAsia="ar-SA"/>
              </w:rPr>
              <w:t xml:space="preserve"> – 16.</w:t>
            </w:r>
            <w:r w:rsidR="00301598">
              <w:rPr>
                <w:sz w:val="24"/>
                <w:szCs w:val="24"/>
                <w:lang w:eastAsia="ar-SA"/>
              </w:rPr>
              <w:t>20</w:t>
            </w:r>
          </w:p>
          <w:p w14:paraId="61257846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75841016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666A0317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</w:t>
            </w:r>
            <w:r w:rsidR="00301598"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eastAsia="ar-SA"/>
              </w:rPr>
              <w:t xml:space="preserve"> – 1</w:t>
            </w:r>
            <w:r w:rsidR="00301598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301598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5</w:t>
            </w:r>
          </w:p>
          <w:p w14:paraId="0C05872A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4B1F08C2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301598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301598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5 – 1</w:t>
            </w:r>
            <w:r w:rsidR="00301598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301598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0</w:t>
            </w:r>
          </w:p>
          <w:p w14:paraId="009FE4A7" w14:textId="77777777" w:rsidR="00DC2F64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  <w:p w14:paraId="11139CE8" w14:textId="77777777" w:rsidR="00DC2F64" w:rsidRPr="004D152D" w:rsidRDefault="00DC2F64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39A3" w14:textId="77777777" w:rsidR="009055CB" w:rsidRPr="007A15AD" w:rsidRDefault="009055CB" w:rsidP="009055CB">
            <w:pPr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«Эпилептические приступы при синдроме </w:t>
            </w:r>
            <w:proofErr w:type="spellStart"/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Ангельмана</w:t>
            </w:r>
            <w:proofErr w:type="spellEnd"/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» </w:t>
            </w:r>
          </w:p>
          <w:p w14:paraId="50EB00E3" w14:textId="77777777" w:rsidR="009055CB" w:rsidRPr="007A15AD" w:rsidRDefault="009055CB" w:rsidP="009055CB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Малов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Александр Германович, д.м.н., доцент кафедры неврологии и медицинской генетики ФГБОУ ВО «ПГМУ им. акад. Е. А. Вагнера» Минздрава России (Пермь).</w:t>
            </w:r>
          </w:p>
          <w:p w14:paraId="628DDE61" w14:textId="77777777" w:rsidR="004C7324" w:rsidRPr="007A15AD" w:rsidRDefault="009055CB" w:rsidP="009055CB">
            <w:pPr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4C7324" w:rsidRPr="007A15AD">
              <w:rPr>
                <w:b/>
                <w:bCs/>
                <w:iCs/>
                <w:sz w:val="24"/>
                <w:szCs w:val="24"/>
                <w:lang w:eastAsia="ar-SA"/>
              </w:rPr>
              <w:t>«Правильная постановка диагноза эпилепсии и выбор терапии. Блокаторы натриевых каналов в их место в терапии»</w:t>
            </w:r>
          </w:p>
          <w:p w14:paraId="779907E0" w14:textId="77777777" w:rsidR="004C7324" w:rsidRPr="007A15AD" w:rsidRDefault="004C7324" w:rsidP="00CA3F91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Степанов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Игорь Николаевич, к.м.н., доцент кафедры неврологии и нейрохирургии ФГБОУ ВО </w:t>
            </w:r>
            <w:proofErr w:type="spellStart"/>
            <w:r w:rsidRPr="007A15AD">
              <w:rPr>
                <w:i/>
                <w:iCs/>
                <w:sz w:val="24"/>
                <w:szCs w:val="24"/>
                <w:lang w:eastAsia="ar-SA"/>
              </w:rPr>
              <w:t>ОмГМУ</w:t>
            </w:r>
            <w:proofErr w:type="spellEnd"/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, заведующий областным </w:t>
            </w:r>
            <w:proofErr w:type="spellStart"/>
            <w:r w:rsidRPr="007A15AD">
              <w:rPr>
                <w:i/>
                <w:iCs/>
                <w:sz w:val="24"/>
                <w:szCs w:val="24"/>
                <w:lang w:eastAsia="ar-SA"/>
              </w:rPr>
              <w:t>эпилептологическим</w:t>
            </w:r>
            <w:proofErr w:type="spellEnd"/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центром БУЗОО «ОКБ» (Омск)</w:t>
            </w:r>
          </w:p>
          <w:p w14:paraId="44D01802" w14:textId="77777777" w:rsidR="00C41798" w:rsidRPr="007A15AD" w:rsidRDefault="00C41798" w:rsidP="00C41798">
            <w:pPr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«</w:t>
            </w: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Агрессивное поведение и общественная опасность больных</w:t>
            </w:r>
            <w:r w:rsidR="009D01C7" w:rsidRPr="007A15AD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эпилепсией с изменениями психики: проблемы квалификации и диагностики»</w:t>
            </w:r>
          </w:p>
          <w:p w14:paraId="7E35D379" w14:textId="77777777" w:rsidR="00C41798" w:rsidRPr="007A15AD" w:rsidRDefault="00C41798" w:rsidP="00CA3F91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Андрусенко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Анатолий Анатольевич, к.м.н., доцент кафедры психиатрии, наркологии и клинической психологии (Пермь)</w:t>
            </w:r>
          </w:p>
          <w:p w14:paraId="71FEC57C" w14:textId="77777777" w:rsidR="004C7324" w:rsidRPr="007A15AD" w:rsidRDefault="004C7324" w:rsidP="004F04E6">
            <w:pPr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"Стартовая терапия детей и подростков. Прогнозы и течения"</w:t>
            </w:r>
          </w:p>
          <w:p w14:paraId="55EB220D" w14:textId="77777777" w:rsidR="004C7324" w:rsidRPr="007A15AD" w:rsidRDefault="004C7324" w:rsidP="00CA3F91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Серебр</w:t>
            </w:r>
            <w:r w:rsidR="00E25B92" w:rsidRPr="007A15AD">
              <w:rPr>
                <w:b/>
                <w:i/>
                <w:iCs/>
                <w:sz w:val="24"/>
                <w:szCs w:val="24"/>
                <w:lang w:eastAsia="ar-SA"/>
              </w:rPr>
              <w:t>я</w:t>
            </w: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нникова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Элеонора Борисовна, зав</w:t>
            </w:r>
            <w:r w:rsidR="00502507" w:rsidRPr="007A15AD">
              <w:rPr>
                <w:i/>
                <w:iCs/>
                <w:sz w:val="24"/>
                <w:szCs w:val="24"/>
                <w:lang w:eastAsia="ar-SA"/>
              </w:rPr>
              <w:t>едующий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отделение</w:t>
            </w:r>
            <w:r w:rsidR="00502507" w:rsidRPr="007A15AD">
              <w:rPr>
                <w:i/>
                <w:iCs/>
                <w:sz w:val="24"/>
                <w:szCs w:val="24"/>
                <w:lang w:eastAsia="ar-SA"/>
              </w:rPr>
              <w:t>м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детской неврологии ГБУЗ ПК «ПКДБ», главный внештатный специалист детский невролог Министерства здравоохранения Пермского края (Пермь)</w:t>
            </w:r>
          </w:p>
          <w:p w14:paraId="38863E3D" w14:textId="77777777" w:rsidR="004C7324" w:rsidRPr="007A15AD" w:rsidRDefault="004C7324" w:rsidP="004F04E6">
            <w:pPr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"Разбор клинического случая с эпилепсией"</w:t>
            </w:r>
          </w:p>
          <w:p w14:paraId="110E8B1F" w14:textId="77777777" w:rsidR="004C7324" w:rsidRPr="007A15AD" w:rsidRDefault="004C7324" w:rsidP="00CA3F91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Телегина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Елена Владимировна - </w:t>
            </w:r>
            <w:proofErr w:type="spellStart"/>
            <w:r w:rsidRPr="007A15AD">
              <w:rPr>
                <w:i/>
                <w:iCs/>
                <w:sz w:val="24"/>
                <w:szCs w:val="24"/>
                <w:lang w:eastAsia="ar-SA"/>
              </w:rPr>
              <w:t>к.м.н</w:t>
            </w:r>
            <w:proofErr w:type="spellEnd"/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, руководитель направления неврологии и </w:t>
            </w:r>
            <w:proofErr w:type="spellStart"/>
            <w:proofErr w:type="gramStart"/>
            <w:r w:rsidRPr="007A15AD">
              <w:rPr>
                <w:i/>
                <w:iCs/>
                <w:sz w:val="24"/>
                <w:szCs w:val="24"/>
                <w:lang w:eastAsia="ar-SA"/>
              </w:rPr>
              <w:t>эпилептологии</w:t>
            </w:r>
            <w:proofErr w:type="spellEnd"/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 ООО</w:t>
            </w:r>
            <w:proofErr w:type="gramEnd"/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"Весна </w:t>
            </w:r>
            <w:proofErr w:type="spellStart"/>
            <w:r w:rsidRPr="007A15AD">
              <w:rPr>
                <w:i/>
                <w:iCs/>
                <w:sz w:val="24"/>
                <w:szCs w:val="24"/>
                <w:lang w:eastAsia="ar-SA"/>
              </w:rPr>
              <w:t>Медикал</w:t>
            </w:r>
            <w:proofErr w:type="spellEnd"/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-групп" (Пермь) </w:t>
            </w:r>
          </w:p>
          <w:p w14:paraId="75FBD962" w14:textId="77777777" w:rsidR="004C7324" w:rsidRPr="007A15AD" w:rsidRDefault="004C7324" w:rsidP="004F04E6">
            <w:pPr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«Показания к хирургическому лечению эпилепсии. Отбор пациентов».</w:t>
            </w:r>
          </w:p>
          <w:p w14:paraId="59CF7C7C" w14:textId="77777777" w:rsidR="00D13E3A" w:rsidRPr="007A15AD" w:rsidRDefault="004C7324" w:rsidP="00CA3F91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Штадлер</w:t>
            </w:r>
            <w:proofErr w:type="spellEnd"/>
            <w:r w:rsidR="004605B1" w:rsidRPr="007A15AD">
              <w:rPr>
                <w:i/>
                <w:iCs/>
                <w:sz w:val="24"/>
                <w:szCs w:val="24"/>
                <w:lang w:eastAsia="ar-SA"/>
              </w:rPr>
              <w:t xml:space="preserve"> Дмитрий Иванович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>, к.м.н., зав. отделением нейрохирургии ГАУЗ ГКБ №4 (Пермь)</w:t>
            </w:r>
          </w:p>
        </w:tc>
      </w:tr>
      <w:tr w:rsidR="00D13E3A" w:rsidRPr="004D152D" w14:paraId="0EF1766C" w14:textId="77777777" w:rsidTr="00B17AA0">
        <w:trPr>
          <w:trHeight w:val="70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EC0" w14:textId="77777777" w:rsidR="00D13E3A" w:rsidRPr="00B37C44" w:rsidRDefault="00D13E3A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bookmarkStart w:id="5" w:name="_Hlk55859439"/>
            <w:r w:rsidRPr="00B37C44">
              <w:rPr>
                <w:rFonts w:eastAsia="Calibri"/>
                <w:b/>
                <w:color w:val="17365D"/>
                <w:szCs w:val="28"/>
                <w:lang w:eastAsia="en-US"/>
              </w:rPr>
              <w:t>26 ноября 2020г.</w:t>
            </w:r>
          </w:p>
          <w:p w14:paraId="66AEFD1D" w14:textId="77777777" w:rsidR="00D13E3A" w:rsidRPr="00B37C44" w:rsidRDefault="00D13E3A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B37C44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№2</w:t>
            </w:r>
          </w:p>
          <w:p w14:paraId="62313AEB" w14:textId="77777777" w:rsidR="00D13E3A" w:rsidRPr="00D13E3A" w:rsidRDefault="00D13E3A" w:rsidP="002B2983">
            <w:pPr>
              <w:pStyle w:val="13"/>
              <w:jc w:val="center"/>
              <w:rPr>
                <w:sz w:val="24"/>
                <w:szCs w:val="24"/>
              </w:rPr>
            </w:pPr>
            <w:r w:rsidRPr="00D13E3A">
              <w:rPr>
                <w:sz w:val="24"/>
                <w:szCs w:val="24"/>
              </w:rPr>
              <w:t xml:space="preserve">по ссылке </w:t>
            </w:r>
            <w:hyperlink r:id="rId16" w:history="1">
              <w:r w:rsidR="002B2983" w:rsidRPr="00247E1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https://events.webinar.ru/31696991/26zal2</w:t>
              </w:r>
            </w:hyperlink>
          </w:p>
          <w:p w14:paraId="15AE2D1B" w14:textId="77777777" w:rsidR="009055CB" w:rsidRPr="00D13E3A" w:rsidRDefault="009055CB" w:rsidP="009055CB">
            <w:pPr>
              <w:suppressAutoHyphens/>
              <w:jc w:val="center"/>
              <w:rPr>
                <w:b/>
                <w:color w:val="FF0000"/>
                <w:szCs w:val="28"/>
                <w:lang w:eastAsia="ar-SA"/>
              </w:rPr>
            </w:pPr>
            <w:r w:rsidRPr="00D13E3A">
              <w:rPr>
                <w:b/>
                <w:color w:val="FF0000"/>
                <w:szCs w:val="28"/>
                <w:lang w:eastAsia="ar-SA"/>
              </w:rPr>
              <w:t>Секционное заседание</w:t>
            </w:r>
          </w:p>
          <w:p w14:paraId="56050F38" w14:textId="77777777" w:rsidR="009055CB" w:rsidRPr="00D13E3A" w:rsidRDefault="009055CB" w:rsidP="009055CB">
            <w:pPr>
              <w:suppressAutoHyphens/>
              <w:jc w:val="center"/>
              <w:rPr>
                <w:color w:val="FF0000"/>
                <w:szCs w:val="28"/>
                <w:lang w:eastAsia="ar-SA"/>
              </w:rPr>
            </w:pPr>
            <w:r w:rsidRPr="00D13E3A">
              <w:rPr>
                <w:b/>
                <w:color w:val="FF0000"/>
                <w:szCs w:val="28"/>
                <w:lang w:eastAsia="ar-SA"/>
              </w:rPr>
              <w:t>«Педиатрическая неврология»</w:t>
            </w:r>
          </w:p>
          <w:p w14:paraId="1B25A9D8" w14:textId="77777777" w:rsidR="00D13E3A" w:rsidRPr="00483179" w:rsidRDefault="009055CB" w:rsidP="00483179">
            <w:pPr>
              <w:suppressAutoHyphens/>
              <w:spacing w:line="276" w:lineRule="auto"/>
              <w:ind w:right="-1"/>
              <w:jc w:val="center"/>
              <w:rPr>
                <w:b/>
                <w:color w:val="FF0000"/>
                <w:szCs w:val="28"/>
                <w:lang w:eastAsia="ar-SA"/>
              </w:rPr>
            </w:pPr>
            <w:r w:rsidRPr="003127F7">
              <w:rPr>
                <w:sz w:val="24"/>
                <w:szCs w:val="24"/>
                <w:lang w:eastAsia="ar-SA"/>
              </w:rPr>
              <w:t xml:space="preserve">Со-председатели: </w:t>
            </w:r>
            <w:proofErr w:type="spellStart"/>
            <w:r w:rsidRPr="003127F7">
              <w:rPr>
                <w:sz w:val="24"/>
                <w:szCs w:val="24"/>
                <w:lang w:eastAsia="ar-SA"/>
              </w:rPr>
              <w:t>А.Г.Малов</w:t>
            </w:r>
            <w:proofErr w:type="spellEnd"/>
            <w:r w:rsidRPr="003127F7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127F7">
              <w:rPr>
                <w:sz w:val="24"/>
                <w:szCs w:val="24"/>
                <w:lang w:eastAsia="ar-SA"/>
              </w:rPr>
              <w:t>Т.П.Калашникова</w:t>
            </w:r>
            <w:proofErr w:type="spellEnd"/>
            <w:r w:rsidRPr="00D13E3A">
              <w:rPr>
                <w:b/>
                <w:color w:val="FF0000"/>
                <w:szCs w:val="28"/>
                <w:lang w:eastAsia="ar-SA"/>
              </w:rPr>
              <w:t xml:space="preserve"> </w:t>
            </w:r>
          </w:p>
        </w:tc>
      </w:tr>
      <w:bookmarkEnd w:id="5"/>
      <w:tr w:rsidR="00BD06B5" w:rsidRPr="004D152D" w14:paraId="1ACC47F7" w14:textId="77777777" w:rsidTr="00B17AA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D47D" w14:textId="77777777" w:rsidR="00BD06B5" w:rsidRDefault="009055CB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7C6468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7C6468">
              <w:rPr>
                <w:sz w:val="24"/>
              </w:rPr>
              <w:t>0</w:t>
            </w:r>
            <w:r w:rsidR="00BD06B5" w:rsidRPr="00BD06B5">
              <w:rPr>
                <w:sz w:val="24"/>
              </w:rPr>
              <w:t xml:space="preserve"> – </w:t>
            </w:r>
            <w:r>
              <w:rPr>
                <w:sz w:val="24"/>
              </w:rPr>
              <w:t>10</w:t>
            </w:r>
            <w:r w:rsidR="00BD06B5" w:rsidRPr="00BD06B5">
              <w:rPr>
                <w:sz w:val="24"/>
              </w:rPr>
              <w:t>.</w:t>
            </w:r>
            <w:r w:rsidR="00AA6259">
              <w:rPr>
                <w:sz w:val="24"/>
              </w:rPr>
              <w:t>3</w:t>
            </w:r>
            <w:r w:rsidR="007C6468">
              <w:rPr>
                <w:sz w:val="24"/>
              </w:rPr>
              <w:t>0</w:t>
            </w:r>
          </w:p>
          <w:p w14:paraId="4ADCB5A6" w14:textId="77777777" w:rsidR="00DC2F64" w:rsidRDefault="00DC2F64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10316CE9" w14:textId="77777777" w:rsidR="00DC2F64" w:rsidRDefault="00DC2F64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532BE4AF" w14:textId="77777777" w:rsidR="00AA6259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55F0F6B3" w14:textId="77777777" w:rsidR="00DC2F64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C2F64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DC2F64">
              <w:rPr>
                <w:sz w:val="24"/>
              </w:rPr>
              <w:t>0 -</w:t>
            </w:r>
            <w:r w:rsidR="00084F5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084F5C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084F5C">
              <w:rPr>
                <w:sz w:val="24"/>
              </w:rPr>
              <w:t>0</w:t>
            </w:r>
          </w:p>
          <w:p w14:paraId="183504CD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4505E2CC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0DDA7A0A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11888184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AA625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AA6259">
              <w:rPr>
                <w:sz w:val="24"/>
              </w:rPr>
              <w:t>0</w:t>
            </w:r>
            <w:r>
              <w:rPr>
                <w:sz w:val="24"/>
              </w:rPr>
              <w:t>0 – 1</w:t>
            </w:r>
            <w:r w:rsidR="00AA625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AA625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14:paraId="3CDD5B0D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12FAE11C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3D9AAB6A" w14:textId="77777777" w:rsidR="00AA6259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71AEDCD8" w14:textId="77777777" w:rsidR="00AA6259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5C5B346A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AA625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AA6259">
              <w:rPr>
                <w:sz w:val="24"/>
              </w:rPr>
              <w:t>3</w:t>
            </w:r>
            <w:r>
              <w:rPr>
                <w:sz w:val="24"/>
              </w:rPr>
              <w:t>0 – 1</w:t>
            </w:r>
            <w:r w:rsidR="00AA625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AA625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  <w:p w14:paraId="31F6C0B8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624C1022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1B13D886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AA625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AA6259">
              <w:rPr>
                <w:sz w:val="24"/>
              </w:rPr>
              <w:t>0</w:t>
            </w:r>
            <w:r>
              <w:rPr>
                <w:sz w:val="24"/>
              </w:rPr>
              <w:t>0 – 1</w:t>
            </w:r>
            <w:r w:rsidR="00AA625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AA625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14:paraId="63663CEF" w14:textId="77777777" w:rsidR="00AA6259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643C75C3" w14:textId="77777777" w:rsidR="00AA6259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7E7EAAFA" w14:textId="77777777" w:rsidR="00AA6259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5C7243A9" w14:textId="77777777" w:rsidR="00AA6259" w:rsidRDefault="00AA6259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12.30 – 13.00</w:t>
            </w:r>
          </w:p>
          <w:p w14:paraId="269A9A90" w14:textId="77777777" w:rsidR="00084F5C" w:rsidRDefault="00084F5C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  <w:p w14:paraId="14285CEF" w14:textId="77777777" w:rsidR="00DC2F64" w:rsidRPr="00BD06B5" w:rsidRDefault="00DC2F64" w:rsidP="00FD7D36">
            <w:pPr>
              <w:suppressAutoHyphens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EF66" w14:textId="77777777" w:rsidR="009055CB" w:rsidRPr="003127F7" w:rsidRDefault="009055CB" w:rsidP="009055CB">
            <w:pPr>
              <w:numPr>
                <w:ilvl w:val="0"/>
                <w:numId w:val="6"/>
              </w:numPr>
              <w:suppressAutoHyphens/>
              <w:ind w:left="360"/>
              <w:rPr>
                <w:b/>
                <w:bCs/>
                <w:sz w:val="24"/>
                <w:szCs w:val="24"/>
                <w:lang w:eastAsia="ar-SA"/>
              </w:rPr>
            </w:pPr>
            <w:bookmarkStart w:id="6" w:name="_Hlk49378530"/>
            <w:r>
              <w:rPr>
                <w:b/>
                <w:bCs/>
                <w:sz w:val="24"/>
                <w:szCs w:val="24"/>
                <w:lang w:eastAsia="ar-SA"/>
              </w:rPr>
              <w:lastRenderedPageBreak/>
              <w:t>«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Организация помощи детям </w:t>
            </w:r>
            <w:proofErr w:type="gramStart"/>
            <w:r w:rsidRPr="003127F7">
              <w:rPr>
                <w:b/>
                <w:bCs/>
                <w:sz w:val="24"/>
                <w:szCs w:val="24"/>
                <w:lang w:eastAsia="ar-SA"/>
              </w:rPr>
              <w:t>со  спинальной</w:t>
            </w:r>
            <w:proofErr w:type="gramEnd"/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мышечной </w:t>
            </w:r>
            <w:proofErr w:type="spellStart"/>
            <w:r w:rsidRPr="003127F7">
              <w:rPr>
                <w:b/>
                <w:bCs/>
                <w:sz w:val="24"/>
                <w:szCs w:val="24"/>
                <w:lang w:eastAsia="ar-SA"/>
              </w:rPr>
              <w:t>амиотрофией</w:t>
            </w:r>
            <w:proofErr w:type="spellEnd"/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в Пермском крае</w:t>
            </w:r>
            <w:r>
              <w:rPr>
                <w:b/>
                <w:bCs/>
                <w:sz w:val="24"/>
                <w:szCs w:val="24"/>
                <w:lang w:eastAsia="ar-SA"/>
              </w:rPr>
              <w:t>»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2CA0D32" w14:textId="77777777" w:rsidR="009055CB" w:rsidRDefault="009055CB" w:rsidP="009055CB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Серебрянникова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Элеонора Борисовна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C7324">
              <w:rPr>
                <w:i/>
                <w:iCs/>
                <w:sz w:val="24"/>
                <w:szCs w:val="24"/>
                <w:lang w:eastAsia="ar-SA"/>
              </w:rPr>
              <w:t>зав</w:t>
            </w:r>
            <w:r>
              <w:rPr>
                <w:i/>
                <w:iCs/>
                <w:sz w:val="24"/>
                <w:szCs w:val="24"/>
                <w:lang w:eastAsia="ar-SA"/>
              </w:rPr>
              <w:t>едующий</w:t>
            </w:r>
            <w:r w:rsidRPr="004C7324">
              <w:rPr>
                <w:i/>
                <w:iCs/>
                <w:sz w:val="24"/>
                <w:szCs w:val="24"/>
                <w:lang w:eastAsia="ar-SA"/>
              </w:rPr>
              <w:t xml:space="preserve"> отделение</w:t>
            </w:r>
            <w:r>
              <w:rPr>
                <w:i/>
                <w:iCs/>
                <w:sz w:val="24"/>
                <w:szCs w:val="24"/>
                <w:lang w:eastAsia="ar-SA"/>
              </w:rPr>
              <w:t>м</w:t>
            </w:r>
            <w:r w:rsidRPr="004C7324">
              <w:rPr>
                <w:i/>
                <w:iCs/>
                <w:sz w:val="24"/>
                <w:szCs w:val="24"/>
                <w:lang w:eastAsia="ar-SA"/>
              </w:rPr>
              <w:t xml:space="preserve"> детской неврологии ГБУЗ ПК «ПКДБ», главный внештатный специалист детский невролог Министерства здравоохранения Пермского края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.</w:t>
            </w:r>
          </w:p>
          <w:p w14:paraId="4C691BCB" w14:textId="77777777" w:rsidR="009055CB" w:rsidRPr="00301598" w:rsidRDefault="009055CB" w:rsidP="009055CB">
            <w:pPr>
              <w:jc w:val="center"/>
              <w:rPr>
                <w:i/>
                <w:sz w:val="20"/>
                <w:szCs w:val="24"/>
              </w:rPr>
            </w:pPr>
            <w:r w:rsidRPr="00B51F79">
              <w:rPr>
                <w:i/>
                <w:color w:val="333333"/>
                <w:sz w:val="20"/>
                <w:szCs w:val="24"/>
                <w:shd w:val="clear" w:color="auto" w:fill="FFFFFF"/>
              </w:rPr>
              <w:t>*</w:t>
            </w:r>
            <w:r w:rsidRPr="003834B6">
              <w:rPr>
                <w:i/>
                <w:color w:val="333333"/>
                <w:sz w:val="20"/>
                <w:szCs w:val="24"/>
                <w:shd w:val="clear" w:color="auto" w:fill="FFFFFF"/>
              </w:rPr>
              <w:t xml:space="preserve">Доклад поддерживается компанией </w:t>
            </w:r>
            <w:proofErr w:type="spellStart"/>
            <w:r w:rsidRPr="003834B6">
              <w:rPr>
                <w:i/>
                <w:color w:val="333333"/>
                <w:sz w:val="20"/>
                <w:szCs w:val="24"/>
                <w:shd w:val="clear" w:color="auto" w:fill="FFFFFF"/>
              </w:rPr>
              <w:t>Джонсон&amp;Джонсон</w:t>
            </w:r>
            <w:proofErr w:type="spellEnd"/>
            <w:r w:rsidRPr="003834B6">
              <w:rPr>
                <w:i/>
                <w:color w:val="333333"/>
                <w:sz w:val="20"/>
                <w:szCs w:val="24"/>
                <w:shd w:val="clear" w:color="auto" w:fill="FFFFFF"/>
              </w:rPr>
              <w:t>, баллы НМО не начисляются</w:t>
            </w:r>
          </w:p>
          <w:p w14:paraId="775C127C" w14:textId="77777777" w:rsidR="009055CB" w:rsidRPr="003127F7" w:rsidRDefault="009055CB" w:rsidP="009055CB">
            <w:pPr>
              <w:numPr>
                <w:ilvl w:val="0"/>
                <w:numId w:val="6"/>
              </w:numPr>
              <w:suppressAutoHyphens/>
              <w:ind w:left="360"/>
              <w:rPr>
                <w:b/>
                <w:b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Неврологический раритет (клинический разбор). </w:t>
            </w:r>
          </w:p>
          <w:p w14:paraId="223E13CA" w14:textId="77777777" w:rsidR="009055CB" w:rsidRPr="003127F7" w:rsidRDefault="009055CB" w:rsidP="009055CB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Вяткина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А</w:t>
            </w:r>
            <w:r>
              <w:rPr>
                <w:i/>
                <w:iCs/>
                <w:sz w:val="24"/>
                <w:szCs w:val="24"/>
                <w:lang w:eastAsia="ar-SA"/>
              </w:rPr>
              <w:t>лина Сергеевна, заведующий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психоневрологическим отделением ДККБ, Хасанова Г.М., невролог высшей категории психоневрологического отделения ДККБ</w:t>
            </w:r>
          </w:p>
          <w:p w14:paraId="4289DFDC" w14:textId="77777777" w:rsidR="009055CB" w:rsidRPr="003127F7" w:rsidRDefault="009055CB" w:rsidP="009055CB">
            <w:pPr>
              <w:numPr>
                <w:ilvl w:val="0"/>
                <w:numId w:val="6"/>
              </w:numPr>
              <w:suppressAutoHyphens/>
              <w:ind w:left="360"/>
              <w:rPr>
                <w:b/>
                <w:b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Особенности раннего развития ребенка с синдромом </w:t>
            </w:r>
            <w:proofErr w:type="spellStart"/>
            <w:r w:rsidRPr="003127F7">
              <w:rPr>
                <w:b/>
                <w:bCs/>
                <w:sz w:val="24"/>
                <w:szCs w:val="24"/>
                <w:lang w:eastAsia="ar-SA"/>
              </w:rPr>
              <w:t>Прадера</w:t>
            </w:r>
            <w:proofErr w:type="spellEnd"/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-Вилли (клиническое наблюдение). </w:t>
            </w:r>
          </w:p>
          <w:p w14:paraId="3E5DCC98" w14:textId="77777777" w:rsidR="009055CB" w:rsidRPr="003127F7" w:rsidRDefault="009055CB" w:rsidP="009055CB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Савельева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Н</w:t>
            </w:r>
            <w:r>
              <w:rPr>
                <w:i/>
                <w:iCs/>
                <w:sz w:val="24"/>
                <w:szCs w:val="24"/>
                <w:lang w:eastAsia="ar-SA"/>
              </w:rPr>
              <w:t>аталья Александровна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, к.м.н., ассистент кафедры неврологии и медицинской генетики ПГМУ им. 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ак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>. Е.А</w:t>
            </w:r>
            <w:r>
              <w:rPr>
                <w:i/>
                <w:iCs/>
                <w:sz w:val="24"/>
                <w:szCs w:val="24"/>
                <w:lang w:eastAsia="ar-SA"/>
              </w:rPr>
              <w:t>. Вагнера, д.м.н., Пальчик А.Б.,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lastRenderedPageBreak/>
              <w:t xml:space="preserve">профессор кафедры  неонатологии с курсами неврологии и акушерства-гинекологии ФП и ДПО 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СПбГПМУ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, д.м.н., Калашникова Т.П., профессор  кафедры неврологии и медицинской генетики ПГМУ им. 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ак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>. Е.А. Вагнера</w:t>
            </w:r>
          </w:p>
          <w:p w14:paraId="2F7EBC9C" w14:textId="77777777" w:rsidR="009055CB" w:rsidRPr="003127F7" w:rsidRDefault="009055CB" w:rsidP="009055CB">
            <w:pPr>
              <w:numPr>
                <w:ilvl w:val="0"/>
                <w:numId w:val="6"/>
              </w:numPr>
              <w:suppressAutoHyphens/>
              <w:ind w:left="36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Клинические варианты нарушения зрительного восприятия у детей </w:t>
            </w:r>
            <w:r>
              <w:rPr>
                <w:b/>
                <w:bCs/>
                <w:sz w:val="24"/>
                <w:szCs w:val="24"/>
                <w:lang w:eastAsia="ar-SA"/>
              </w:rPr>
              <w:t>и современные методы коррекции»</w:t>
            </w:r>
          </w:p>
          <w:p w14:paraId="2C167AE6" w14:textId="77777777" w:rsidR="009055CB" w:rsidRPr="003127F7" w:rsidRDefault="009055CB" w:rsidP="009055CB">
            <w:pPr>
              <w:suppressAutoHyphens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Анисимов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Г</w:t>
            </w:r>
            <w:r>
              <w:rPr>
                <w:i/>
                <w:iCs/>
                <w:sz w:val="24"/>
                <w:szCs w:val="24"/>
                <w:lang w:eastAsia="ar-SA"/>
              </w:rPr>
              <w:t>ригорий Владимирович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, к.м.н.,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директор ПМПЦ «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Лингва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Бона» (Пермь) </w:t>
            </w:r>
          </w:p>
          <w:p w14:paraId="7575954E" w14:textId="77777777" w:rsidR="009055CB" w:rsidRPr="003127F7" w:rsidRDefault="009055CB" w:rsidP="009055CB">
            <w:pPr>
              <w:numPr>
                <w:ilvl w:val="0"/>
                <w:numId w:val="6"/>
              </w:numPr>
              <w:suppressAutoHyphens/>
              <w:ind w:left="36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>Организация службы ранней помощи в Пермском Крае</w:t>
            </w:r>
            <w:r>
              <w:rPr>
                <w:b/>
                <w:bCs/>
                <w:sz w:val="24"/>
                <w:szCs w:val="24"/>
                <w:lang w:eastAsia="ar-SA"/>
              </w:rPr>
              <w:t>»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AEDC3AD" w14:textId="77777777" w:rsidR="009055CB" w:rsidRDefault="009055CB" w:rsidP="009055CB">
            <w:pPr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Бронников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В</w:t>
            </w:r>
            <w:r>
              <w:rPr>
                <w:i/>
                <w:iCs/>
                <w:sz w:val="24"/>
                <w:szCs w:val="24"/>
                <w:lang w:eastAsia="ar-SA"/>
              </w:rPr>
              <w:t>ладимир Анатольевич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, д.м.н., директор-врач КГАУ «Центр комплексн</w:t>
            </w:r>
            <w:r>
              <w:rPr>
                <w:i/>
                <w:iCs/>
                <w:sz w:val="24"/>
                <w:szCs w:val="24"/>
                <w:lang w:eastAsia="ar-SA"/>
              </w:rPr>
              <w:t>ой реабилитации инвалидов», заведующий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кафедрой медико-социальной экспертизы и комплексной реабилитации ПГМУ им. 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ак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>. Е. А. Вагнера</w:t>
            </w:r>
            <w:bookmarkEnd w:id="6"/>
            <w:r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4E78A4E1" w14:textId="77777777" w:rsidR="00AA6259" w:rsidRPr="003127F7" w:rsidRDefault="00AA6259" w:rsidP="00AA6259">
            <w:pPr>
              <w:numPr>
                <w:ilvl w:val="0"/>
                <w:numId w:val="6"/>
              </w:numPr>
              <w:suppressAutoHyphens/>
              <w:ind w:left="36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>Современные подходы к веде</w:t>
            </w:r>
            <w:r>
              <w:rPr>
                <w:b/>
                <w:bCs/>
                <w:sz w:val="24"/>
                <w:szCs w:val="24"/>
                <w:lang w:eastAsia="ar-SA"/>
              </w:rPr>
              <w:t>нию и терапии пациентов со СМА»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  <w:p w14:paraId="055A2E33" w14:textId="77777777" w:rsidR="00AA6259" w:rsidRDefault="00AA6259" w:rsidP="00AA6259">
            <w:pPr>
              <w:pStyle w:val="p-gos"/>
              <w:shd w:val="clear" w:color="auto" w:fill="FFFFFF"/>
              <w:spacing w:before="0" w:beforeAutospacing="0" w:after="0" w:afterAutospacing="0" w:line="0" w:lineRule="auto"/>
              <w:textAlignment w:val="baseline"/>
              <w:outlineLvl w:val="1"/>
              <w:rPr>
                <w:rFonts w:ascii="Arial" w:hAnsi="Arial" w:cs="Arial"/>
                <w:caps/>
                <w:color w:val="000000"/>
                <w:kern w:val="36"/>
              </w:rPr>
            </w:pPr>
            <w:r>
              <w:rPr>
                <w:rFonts w:ascii="Arial" w:hAnsi="Arial" w:cs="Arial"/>
                <w:caps/>
                <w:color w:val="000000"/>
                <w:kern w:val="36"/>
              </w:rPr>
              <w:t>ГОСУДАРСТВЕННОЕ БЮДЖЕТНОЕ УЧРЕЖДЕНИЕ</w:t>
            </w:r>
          </w:p>
          <w:p w14:paraId="6FAB0190" w14:textId="77777777" w:rsidR="00AA6259" w:rsidRDefault="00AA6259" w:rsidP="00AA6259">
            <w:pPr>
              <w:pStyle w:val="p-gos"/>
              <w:shd w:val="clear" w:color="auto" w:fill="FFFFFF"/>
              <w:spacing w:before="0" w:beforeAutospacing="0" w:after="0" w:afterAutospacing="0" w:line="0" w:lineRule="auto"/>
              <w:textAlignment w:val="baseline"/>
              <w:outlineLvl w:val="1"/>
              <w:rPr>
                <w:rFonts w:ascii="Arial" w:hAnsi="Arial" w:cs="Arial"/>
                <w:caps/>
                <w:color w:val="000000"/>
                <w:kern w:val="36"/>
              </w:rPr>
            </w:pPr>
            <w:r>
              <w:rPr>
                <w:rFonts w:ascii="Arial" w:hAnsi="Arial" w:cs="Arial"/>
                <w:caps/>
                <w:color w:val="000000"/>
                <w:kern w:val="36"/>
              </w:rPr>
              <w:t>ЗДРАВООХРАНЕНИЯ</w:t>
            </w:r>
          </w:p>
          <w:p w14:paraId="0E67E382" w14:textId="77777777" w:rsidR="00AA6259" w:rsidRPr="003127F7" w:rsidRDefault="00AA6259" w:rsidP="00AA6259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 xml:space="preserve"> Смирнов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Денис Сергеевич, врач-невролог, заведующий отделением нейрофизиологии ГБУЗ «Челябинская областная детская клиническая больница», 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главный внештатный детский невролог Челябинской области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(Челябинск)</w:t>
            </w:r>
            <w:r w:rsidRPr="00502507">
              <w:rPr>
                <w:color w:val="0000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28F9ECF" w14:textId="77777777" w:rsidR="004C7324" w:rsidRPr="00AA6259" w:rsidRDefault="00AA6259" w:rsidP="00AA6259">
            <w:pPr>
              <w:jc w:val="center"/>
              <w:rPr>
                <w:i/>
                <w:sz w:val="20"/>
                <w:szCs w:val="24"/>
              </w:rPr>
            </w:pPr>
            <w:r w:rsidRPr="00B51F79">
              <w:rPr>
                <w:i/>
                <w:color w:val="333333"/>
                <w:sz w:val="20"/>
                <w:szCs w:val="24"/>
                <w:shd w:val="clear" w:color="auto" w:fill="FFFFFF"/>
              </w:rPr>
              <w:t>*</w:t>
            </w:r>
            <w:r w:rsidRPr="003834B6">
              <w:rPr>
                <w:i/>
                <w:color w:val="333333"/>
                <w:sz w:val="20"/>
                <w:szCs w:val="24"/>
                <w:shd w:val="clear" w:color="auto" w:fill="FFFFFF"/>
              </w:rPr>
              <w:t xml:space="preserve">Доклад поддерживается компанией </w:t>
            </w:r>
            <w:proofErr w:type="spellStart"/>
            <w:r w:rsidRPr="003834B6">
              <w:rPr>
                <w:i/>
                <w:color w:val="333333"/>
                <w:sz w:val="20"/>
                <w:szCs w:val="24"/>
                <w:shd w:val="clear" w:color="auto" w:fill="FFFFFF"/>
              </w:rPr>
              <w:t>Джонсон&amp;Джонсон</w:t>
            </w:r>
            <w:proofErr w:type="spellEnd"/>
            <w:r w:rsidRPr="003834B6">
              <w:rPr>
                <w:i/>
                <w:color w:val="333333"/>
                <w:sz w:val="20"/>
                <w:szCs w:val="24"/>
                <w:shd w:val="clear" w:color="auto" w:fill="FFFFFF"/>
              </w:rPr>
              <w:t>, баллы НМО не начисляются</w:t>
            </w:r>
          </w:p>
        </w:tc>
      </w:tr>
      <w:tr w:rsidR="008052D7" w:rsidRPr="003127F7" w14:paraId="51F89CB4" w14:textId="77777777" w:rsidTr="00B17AA0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7D43" w14:textId="77777777" w:rsidR="008052D7" w:rsidRPr="003127F7" w:rsidRDefault="00645049" w:rsidP="00AA6259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bookmarkStart w:id="7" w:name="_Hlk55859453"/>
            <w:r w:rsidRPr="003127F7">
              <w:rPr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  <w:r w:rsidR="00AA6259">
              <w:rPr>
                <w:bCs/>
                <w:iCs/>
                <w:sz w:val="24"/>
                <w:szCs w:val="24"/>
                <w:lang w:eastAsia="ar-SA"/>
              </w:rPr>
              <w:t>3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.00 – 1</w:t>
            </w:r>
            <w:r w:rsidR="00AA6259">
              <w:rPr>
                <w:bCs/>
                <w:iCs/>
                <w:sz w:val="24"/>
                <w:szCs w:val="24"/>
                <w:lang w:eastAsia="ar-SA"/>
              </w:rPr>
              <w:t>3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AA6259"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4576" w14:textId="77777777" w:rsidR="008052D7" w:rsidRPr="003127F7" w:rsidRDefault="00AA6259" w:rsidP="00AA6259">
            <w:pPr>
              <w:suppressAutoHyphens/>
              <w:ind w:right="-108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lang w:eastAsia="ar-SA"/>
              </w:rPr>
              <w:t>Рекламный блок</w:t>
            </w:r>
            <w:r w:rsidRPr="003127F7">
              <w:rPr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3B60" w:rsidRPr="003127F7" w14:paraId="7C442119" w14:textId="77777777" w:rsidTr="00B17AA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8141" w14:textId="77777777" w:rsidR="00D13E3A" w:rsidRPr="00D13E3A" w:rsidRDefault="00D13E3A" w:rsidP="002F1FC8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26 ноября 2020г.</w:t>
            </w:r>
          </w:p>
          <w:p w14:paraId="2D8B689D" w14:textId="77777777" w:rsidR="00D13E3A" w:rsidRPr="00D13E3A" w:rsidRDefault="00D13E3A" w:rsidP="00D13E3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№2</w:t>
            </w:r>
          </w:p>
          <w:p w14:paraId="58392C3F" w14:textId="77777777" w:rsidR="002B2983" w:rsidRDefault="002B2983" w:rsidP="002B29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ссылке </w:t>
            </w:r>
            <w:hyperlink r:id="rId17" w:history="1">
              <w:r w:rsidRPr="00247E1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https://events.webinar.ru/31696991/26zal2</w:t>
              </w:r>
            </w:hyperlink>
          </w:p>
          <w:p w14:paraId="2463453B" w14:textId="77777777" w:rsidR="009055CB" w:rsidRPr="00D13E3A" w:rsidRDefault="009055CB" w:rsidP="002B2983">
            <w:pPr>
              <w:jc w:val="center"/>
              <w:rPr>
                <w:b/>
                <w:color w:val="FF0000"/>
                <w:szCs w:val="28"/>
                <w:lang w:eastAsia="ar-SA"/>
              </w:rPr>
            </w:pPr>
            <w:r w:rsidRPr="00D13E3A">
              <w:rPr>
                <w:b/>
                <w:color w:val="FF0000"/>
                <w:szCs w:val="28"/>
                <w:lang w:eastAsia="ar-SA"/>
              </w:rPr>
              <w:t>Секционное  заседание «</w:t>
            </w:r>
            <w:proofErr w:type="spellStart"/>
            <w:r w:rsidRPr="00D13E3A">
              <w:rPr>
                <w:b/>
                <w:color w:val="FF0000"/>
                <w:szCs w:val="28"/>
                <w:lang w:eastAsia="ar-SA"/>
              </w:rPr>
              <w:t>Ангионеврология</w:t>
            </w:r>
            <w:proofErr w:type="spellEnd"/>
            <w:r w:rsidRPr="00D13E3A">
              <w:rPr>
                <w:b/>
                <w:color w:val="FF0000"/>
                <w:szCs w:val="28"/>
                <w:lang w:eastAsia="ar-SA"/>
              </w:rPr>
              <w:t>»</w:t>
            </w:r>
          </w:p>
          <w:p w14:paraId="0F63A1D5" w14:textId="77777777" w:rsidR="00102665" w:rsidRPr="003127F7" w:rsidRDefault="009055CB" w:rsidP="009055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20A7">
              <w:rPr>
                <w:sz w:val="24"/>
                <w:szCs w:val="24"/>
              </w:rPr>
              <w:t>Очно-заочное участие</w:t>
            </w:r>
            <w:r w:rsidRPr="004D152D">
              <w:rPr>
                <w:sz w:val="24"/>
                <w:szCs w:val="24"/>
                <w:lang w:eastAsia="ar-SA"/>
              </w:rPr>
              <w:t xml:space="preserve"> Со-председате</w:t>
            </w:r>
            <w:r>
              <w:rPr>
                <w:sz w:val="24"/>
                <w:szCs w:val="24"/>
                <w:lang w:eastAsia="ar-SA"/>
              </w:rPr>
              <w:t xml:space="preserve">ли: </w:t>
            </w:r>
            <w:proofErr w:type="spellStart"/>
            <w:r>
              <w:rPr>
                <w:sz w:val="24"/>
                <w:szCs w:val="24"/>
                <w:lang w:eastAsia="ar-SA"/>
              </w:rPr>
              <w:t>В.В.Шестаков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Р.Е.Энгаус</w:t>
            </w:r>
            <w:proofErr w:type="spellEnd"/>
          </w:p>
        </w:tc>
      </w:tr>
      <w:bookmarkEnd w:id="7"/>
      <w:tr w:rsidR="003A3B60" w:rsidRPr="003127F7" w14:paraId="642E68E4" w14:textId="77777777" w:rsidTr="00B17A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A92D" w14:textId="77777777" w:rsidR="003A3B60" w:rsidRPr="003127F7" w:rsidRDefault="003A3B60" w:rsidP="003A3B60">
            <w:pPr>
              <w:suppressAutoHyphens/>
              <w:rPr>
                <w:sz w:val="24"/>
                <w:szCs w:val="24"/>
                <w:lang w:eastAsia="ar-SA"/>
              </w:rPr>
            </w:pPr>
            <w:r w:rsidRPr="003127F7">
              <w:rPr>
                <w:sz w:val="24"/>
                <w:szCs w:val="24"/>
                <w:lang w:eastAsia="ar-SA"/>
              </w:rPr>
              <w:t>1</w:t>
            </w:r>
            <w:r w:rsidR="00AA6259">
              <w:rPr>
                <w:sz w:val="24"/>
                <w:szCs w:val="24"/>
                <w:lang w:eastAsia="ar-SA"/>
              </w:rPr>
              <w:t>3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AA6259">
              <w:rPr>
                <w:sz w:val="24"/>
                <w:szCs w:val="24"/>
                <w:lang w:eastAsia="ar-SA"/>
              </w:rPr>
              <w:t>1</w:t>
            </w:r>
            <w:r w:rsidRPr="003127F7">
              <w:rPr>
                <w:sz w:val="24"/>
                <w:szCs w:val="24"/>
                <w:lang w:eastAsia="ar-SA"/>
              </w:rPr>
              <w:t>0 - 1</w:t>
            </w:r>
            <w:r w:rsidR="00AA6259">
              <w:rPr>
                <w:sz w:val="24"/>
                <w:szCs w:val="24"/>
                <w:lang w:eastAsia="ar-SA"/>
              </w:rPr>
              <w:t>3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AA6259">
              <w:rPr>
                <w:sz w:val="24"/>
                <w:szCs w:val="24"/>
                <w:lang w:eastAsia="ar-SA"/>
              </w:rPr>
              <w:t>3</w:t>
            </w:r>
            <w:r w:rsidRPr="003127F7">
              <w:rPr>
                <w:sz w:val="24"/>
                <w:szCs w:val="24"/>
                <w:lang w:eastAsia="ar-SA"/>
              </w:rPr>
              <w:t>0</w:t>
            </w:r>
          </w:p>
          <w:p w14:paraId="66850F2B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9A3CD13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BFF0D52" w14:textId="77777777" w:rsidR="00E25B92" w:rsidRPr="003127F7" w:rsidRDefault="00E25B92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2AEDE34" w14:textId="77777777" w:rsidR="00502507" w:rsidRDefault="00502507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98F3B72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  <w:r w:rsidRPr="003127F7">
              <w:rPr>
                <w:sz w:val="24"/>
                <w:szCs w:val="24"/>
                <w:lang w:eastAsia="ar-SA"/>
              </w:rPr>
              <w:t>1</w:t>
            </w:r>
            <w:r w:rsidR="00AA6259">
              <w:rPr>
                <w:sz w:val="24"/>
                <w:szCs w:val="24"/>
                <w:lang w:eastAsia="ar-SA"/>
              </w:rPr>
              <w:t>3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AA6259">
              <w:rPr>
                <w:sz w:val="24"/>
                <w:szCs w:val="24"/>
                <w:lang w:eastAsia="ar-SA"/>
              </w:rPr>
              <w:t>3</w:t>
            </w:r>
            <w:r w:rsidRPr="003127F7">
              <w:rPr>
                <w:sz w:val="24"/>
                <w:szCs w:val="24"/>
                <w:lang w:eastAsia="ar-SA"/>
              </w:rPr>
              <w:t>0 – 1</w:t>
            </w:r>
            <w:r w:rsidR="00AA6259">
              <w:rPr>
                <w:sz w:val="24"/>
                <w:szCs w:val="24"/>
                <w:lang w:eastAsia="ar-SA"/>
              </w:rPr>
              <w:t>4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483179">
              <w:rPr>
                <w:sz w:val="24"/>
                <w:szCs w:val="24"/>
                <w:lang w:eastAsia="ar-SA"/>
              </w:rPr>
              <w:t>1</w:t>
            </w:r>
            <w:r w:rsidRPr="003127F7">
              <w:rPr>
                <w:sz w:val="24"/>
                <w:szCs w:val="24"/>
                <w:lang w:eastAsia="ar-SA"/>
              </w:rPr>
              <w:t>0</w:t>
            </w:r>
          </w:p>
          <w:p w14:paraId="16E853FE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69EAE700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73ACDFE3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A15EF17" w14:textId="77777777" w:rsidR="00502507" w:rsidRDefault="00502507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6822749" w14:textId="77777777" w:rsidR="00502507" w:rsidRDefault="00502507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A2A04DF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  <w:r w:rsidRPr="003127F7">
              <w:rPr>
                <w:sz w:val="24"/>
                <w:szCs w:val="24"/>
                <w:lang w:eastAsia="ar-SA"/>
              </w:rPr>
              <w:t>1</w:t>
            </w:r>
            <w:r w:rsidR="00483179">
              <w:rPr>
                <w:sz w:val="24"/>
                <w:szCs w:val="24"/>
                <w:lang w:eastAsia="ar-SA"/>
              </w:rPr>
              <w:t>4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483179">
              <w:rPr>
                <w:sz w:val="24"/>
                <w:szCs w:val="24"/>
                <w:lang w:eastAsia="ar-SA"/>
              </w:rPr>
              <w:t>1</w:t>
            </w:r>
            <w:r w:rsidRPr="003127F7">
              <w:rPr>
                <w:sz w:val="24"/>
                <w:szCs w:val="24"/>
                <w:lang w:eastAsia="ar-SA"/>
              </w:rPr>
              <w:t>0 – 1</w:t>
            </w:r>
            <w:r w:rsidR="00483179">
              <w:rPr>
                <w:sz w:val="24"/>
                <w:szCs w:val="24"/>
                <w:lang w:eastAsia="ar-SA"/>
              </w:rPr>
              <w:t>4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483179">
              <w:rPr>
                <w:sz w:val="24"/>
                <w:szCs w:val="24"/>
                <w:lang w:eastAsia="ar-SA"/>
              </w:rPr>
              <w:t>5</w:t>
            </w:r>
            <w:r w:rsidRPr="003127F7">
              <w:rPr>
                <w:sz w:val="24"/>
                <w:szCs w:val="24"/>
                <w:lang w:eastAsia="ar-SA"/>
              </w:rPr>
              <w:t>0</w:t>
            </w:r>
          </w:p>
          <w:p w14:paraId="0909A154" w14:textId="77777777" w:rsidR="00084F5C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17EBD7A" w14:textId="77777777" w:rsidR="00483179" w:rsidRDefault="00483179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637C060" w14:textId="77777777" w:rsidR="00483179" w:rsidRDefault="00483179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3DBC831" w14:textId="77777777" w:rsidR="00483179" w:rsidRDefault="00483179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19BC4CF" w14:textId="77777777" w:rsidR="00483179" w:rsidRDefault="00483179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FDA1E35" w14:textId="77777777" w:rsidR="00483179" w:rsidRDefault="00483179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DC58509" w14:textId="77777777" w:rsidR="00483179" w:rsidRPr="003127F7" w:rsidRDefault="00483179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D8D836F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8F81903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  <w:r w:rsidRPr="003127F7">
              <w:rPr>
                <w:sz w:val="24"/>
                <w:szCs w:val="24"/>
                <w:lang w:eastAsia="ar-SA"/>
              </w:rPr>
              <w:t>1</w:t>
            </w:r>
            <w:r w:rsidR="00483179">
              <w:rPr>
                <w:sz w:val="24"/>
                <w:szCs w:val="24"/>
                <w:lang w:eastAsia="ar-SA"/>
              </w:rPr>
              <w:t>4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483179">
              <w:rPr>
                <w:sz w:val="24"/>
                <w:szCs w:val="24"/>
                <w:lang w:eastAsia="ar-SA"/>
              </w:rPr>
              <w:t>5</w:t>
            </w:r>
            <w:r w:rsidRPr="003127F7">
              <w:rPr>
                <w:sz w:val="24"/>
                <w:szCs w:val="24"/>
                <w:lang w:eastAsia="ar-SA"/>
              </w:rPr>
              <w:t>0 – 1</w:t>
            </w:r>
            <w:r w:rsidR="00483179">
              <w:rPr>
                <w:sz w:val="24"/>
                <w:szCs w:val="24"/>
                <w:lang w:eastAsia="ar-SA"/>
              </w:rPr>
              <w:t>5</w:t>
            </w:r>
            <w:r w:rsidRPr="003127F7">
              <w:rPr>
                <w:sz w:val="24"/>
                <w:szCs w:val="24"/>
                <w:lang w:eastAsia="ar-SA"/>
              </w:rPr>
              <w:t>.30</w:t>
            </w:r>
          </w:p>
          <w:p w14:paraId="00E439D9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E8BDE52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66DCDB3C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1D3843C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6A84B9CD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0D8DCAC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A9654E1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  <w:r w:rsidRPr="003127F7">
              <w:rPr>
                <w:sz w:val="24"/>
                <w:szCs w:val="24"/>
                <w:lang w:eastAsia="ar-SA"/>
              </w:rPr>
              <w:t>1</w:t>
            </w:r>
            <w:r w:rsidR="00483179">
              <w:rPr>
                <w:sz w:val="24"/>
                <w:szCs w:val="24"/>
                <w:lang w:eastAsia="ar-SA"/>
              </w:rPr>
              <w:t>5</w:t>
            </w:r>
            <w:r w:rsidRPr="003127F7">
              <w:rPr>
                <w:sz w:val="24"/>
                <w:szCs w:val="24"/>
                <w:lang w:eastAsia="ar-SA"/>
              </w:rPr>
              <w:t>.30 – 1</w:t>
            </w:r>
            <w:r w:rsidR="00483179">
              <w:rPr>
                <w:sz w:val="24"/>
                <w:szCs w:val="24"/>
                <w:lang w:eastAsia="ar-SA"/>
              </w:rPr>
              <w:t>6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483179">
              <w:rPr>
                <w:sz w:val="24"/>
                <w:szCs w:val="24"/>
                <w:lang w:eastAsia="ar-SA"/>
              </w:rPr>
              <w:t>1</w:t>
            </w:r>
            <w:r w:rsidRPr="003127F7">
              <w:rPr>
                <w:sz w:val="24"/>
                <w:szCs w:val="24"/>
                <w:lang w:eastAsia="ar-SA"/>
              </w:rPr>
              <w:t>0</w:t>
            </w:r>
          </w:p>
          <w:p w14:paraId="1442FD88" w14:textId="77777777" w:rsidR="00084F5C" w:rsidRPr="003127F7" w:rsidRDefault="00084F5C" w:rsidP="003A3B60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6904F573" w14:textId="77777777" w:rsidR="00084F5C" w:rsidRPr="003127F7" w:rsidRDefault="00084F5C" w:rsidP="0048317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3752" w14:textId="77777777" w:rsidR="00AA6259" w:rsidRPr="00FD7D36" w:rsidRDefault="00AA6259" w:rsidP="00AA6259">
            <w:pPr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  <w:r w:rsidRPr="00FD7D36">
              <w:rPr>
                <w:b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FD7D36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«Организация медицинской неврологической помощи пациентам с ОНМК в Пермском крае. Итоги за 3 квартала 2020 года» </w:t>
            </w:r>
          </w:p>
          <w:p w14:paraId="59DC3495" w14:textId="77777777" w:rsidR="00AA6259" w:rsidRPr="0081264D" w:rsidRDefault="00AA6259" w:rsidP="00AA6259">
            <w:pPr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Энгаус</w:t>
            </w:r>
            <w:proofErr w:type="spellEnd"/>
            <w:r w:rsidRPr="0081264D">
              <w:rPr>
                <w:i/>
                <w:iCs/>
                <w:sz w:val="24"/>
                <w:szCs w:val="24"/>
                <w:lang w:eastAsia="ar-SA"/>
              </w:rPr>
              <w:t xml:space="preserve"> Роман Ефимович, к.м.н., руководитель РСЦ ГБУЗ ПК «ГКБ им. </w:t>
            </w:r>
            <w:proofErr w:type="spellStart"/>
            <w:r w:rsidRPr="0081264D">
              <w:rPr>
                <w:i/>
                <w:iCs/>
                <w:sz w:val="24"/>
                <w:szCs w:val="24"/>
                <w:lang w:eastAsia="ar-SA"/>
              </w:rPr>
              <w:t>С.Н.Гринберга</w:t>
            </w:r>
            <w:proofErr w:type="spellEnd"/>
            <w:r w:rsidRPr="0081264D">
              <w:rPr>
                <w:i/>
                <w:iCs/>
                <w:sz w:val="24"/>
                <w:szCs w:val="24"/>
                <w:lang w:eastAsia="ar-SA"/>
              </w:rPr>
              <w:t xml:space="preserve">», главный внештатный </w:t>
            </w:r>
            <w:proofErr w:type="spellStart"/>
            <w:r w:rsidRPr="0081264D">
              <w:rPr>
                <w:i/>
                <w:iCs/>
                <w:sz w:val="24"/>
                <w:szCs w:val="24"/>
                <w:lang w:eastAsia="ar-SA"/>
              </w:rPr>
              <w:t>ангионевролог</w:t>
            </w:r>
            <w:proofErr w:type="spellEnd"/>
            <w:r w:rsidRPr="0081264D">
              <w:rPr>
                <w:i/>
                <w:iCs/>
                <w:sz w:val="24"/>
                <w:szCs w:val="24"/>
                <w:lang w:eastAsia="ar-SA"/>
              </w:rPr>
              <w:t xml:space="preserve"> Министерства здравоохранения Пермского края</w:t>
            </w:r>
          </w:p>
          <w:p w14:paraId="6FDA1244" w14:textId="77777777" w:rsidR="00AA6259" w:rsidRPr="003127F7" w:rsidRDefault="00AA6259" w:rsidP="00AA6259">
            <w:pPr>
              <w:ind w:right="-108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A6259">
              <w:rPr>
                <w:b/>
                <w:bCs/>
                <w:iCs/>
                <w:sz w:val="24"/>
                <w:szCs w:val="24"/>
                <w:lang w:eastAsia="ar-SA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«Практический опыт </w:t>
            </w:r>
            <w:proofErr w:type="spellStart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тромболизиса</w:t>
            </w:r>
            <w:proofErr w:type="spellEnd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при остром ишемическом инсульте» </w:t>
            </w:r>
          </w:p>
          <w:p w14:paraId="1BFBA840" w14:textId="77777777" w:rsidR="00AA6259" w:rsidRDefault="00AA6259" w:rsidP="00AA6259">
            <w:pPr>
              <w:ind w:right="-108"/>
              <w:jc w:val="both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Вознюк</w:t>
            </w:r>
            <w:r w:rsidRPr="003127F7">
              <w:rPr>
                <w:bCs/>
                <w:i/>
                <w:iCs/>
                <w:sz w:val="24"/>
                <w:szCs w:val="24"/>
                <w:lang w:eastAsia="ar-SA"/>
              </w:rPr>
              <w:t xml:space="preserve"> Игорь Алексеевич, д.м.н., профессор, заместитель директора по научной работе Санкт-Петербургского НИИ скорой помощи им. И.И. Джанелидзе, главный внештатный специалист-невролог Комитета по здравоохранению (Санкт-Петербург)</w:t>
            </w:r>
          </w:p>
          <w:p w14:paraId="2072684F" w14:textId="77777777" w:rsidR="00AA6259" w:rsidRPr="00AA6259" w:rsidRDefault="004E7F76" w:rsidP="004E7F76">
            <w:pPr>
              <w:ind w:right="-108"/>
              <w:jc w:val="both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3. </w:t>
            </w:r>
            <w:r w:rsidR="00AA6259" w:rsidRPr="003127F7">
              <w:rPr>
                <w:i/>
                <w:iCs/>
                <w:sz w:val="24"/>
                <w:szCs w:val="24"/>
                <w:lang w:eastAsia="ar-SA"/>
              </w:rPr>
              <w:t>«</w:t>
            </w:r>
            <w:r w:rsidR="00AA6259" w:rsidRPr="003127F7">
              <w:rPr>
                <w:b/>
                <w:bCs/>
                <w:sz w:val="24"/>
                <w:szCs w:val="24"/>
                <w:lang w:eastAsia="ar-SA"/>
              </w:rPr>
              <w:t>Возможности нейрохирургического лечения геморрагических инсультов»</w:t>
            </w:r>
          </w:p>
          <w:p w14:paraId="601855FF" w14:textId="77777777" w:rsidR="00AA6259" w:rsidRPr="003127F7" w:rsidRDefault="00AA6259" w:rsidP="00AA6259">
            <w:pPr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Крылов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Виктор Владимирович, д.м.н., профессор,  </w:t>
            </w:r>
            <w:hyperlink r:id="rId18" w:tooltip="Академик" w:history="1">
              <w:r w:rsidRPr="003127F7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ar-SA"/>
                </w:rPr>
                <w:t>академик</w:t>
              </w:r>
            </w:hyperlink>
            <w:r w:rsidRPr="003127F7">
              <w:rPr>
                <w:i/>
                <w:iCs/>
                <w:sz w:val="24"/>
                <w:szCs w:val="24"/>
                <w:lang w:eastAsia="ar-SA"/>
              </w:rPr>
              <w:t> </w:t>
            </w:r>
            <w:r>
              <w:rPr>
                <w:i/>
                <w:iCs/>
                <w:sz w:val="24"/>
                <w:szCs w:val="24"/>
                <w:lang w:eastAsia="ar-SA"/>
              </w:rPr>
              <w:t>РАН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, </w:t>
            </w:r>
            <w:hyperlink r:id="rId19" w:tooltip="Профессор" w:history="1">
              <w:r w:rsidRPr="003127F7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ar-SA"/>
                </w:rPr>
                <w:t>профессор</w:t>
              </w:r>
            </w:hyperlink>
            <w:r w:rsidRPr="003127F7">
              <w:rPr>
                <w:i/>
                <w:iCs/>
                <w:sz w:val="24"/>
                <w:szCs w:val="24"/>
                <w:lang w:eastAsia="ar-SA"/>
              </w:rPr>
              <w:t>, </w:t>
            </w:r>
            <w:hyperlink r:id="rId20" w:tooltip="Доктор медицинских наук" w:history="1">
              <w:r w:rsidRPr="003127F7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ar-SA"/>
                </w:rPr>
                <w:t>доктор медицинских наук</w:t>
              </w:r>
            </w:hyperlink>
            <w:r w:rsidRPr="003127F7">
              <w:rPr>
                <w:i/>
                <w:iCs/>
                <w:sz w:val="24"/>
                <w:szCs w:val="24"/>
                <w:lang w:eastAsia="ar-SA"/>
              </w:rPr>
              <w:t>, директор Университетской клиники </w:t>
            </w:r>
            <w:hyperlink r:id="rId21" w:tooltip="Московский государственный медико-стоматологический университет" w:history="1">
              <w:r w:rsidRPr="003127F7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ar-SA"/>
                </w:rPr>
                <w:t>МГМСУ им. А. И. Евдокимова</w:t>
              </w:r>
            </w:hyperlink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, заведующий кафедрой нейрохирургии и 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нейрореанимации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МГМСУ им. А. И. Евдокимова, главный научный сотрудник отделения нейрохирургии </w:t>
            </w:r>
            <w:hyperlink r:id="rId22" w:tooltip="Московский городской научно-исследовательский институт скорой помощи имени Н. В. Склифосовского" w:history="1">
              <w:r w:rsidRPr="003127F7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ar-SA"/>
                </w:rPr>
                <w:t>НИИ СП им. Н. В. Склифосовского</w:t>
              </w:r>
            </w:hyperlink>
            <w:r w:rsidRPr="003127F7">
              <w:rPr>
                <w:i/>
                <w:iCs/>
                <w:sz w:val="24"/>
                <w:szCs w:val="24"/>
                <w:lang w:eastAsia="ar-SA"/>
              </w:rPr>
              <w:t>, главный внештатный нейрохирург </w:t>
            </w:r>
            <w:hyperlink r:id="rId23" w:tooltip="Министерство здравоохранения Российской Федерации" w:history="1">
              <w:r w:rsidRPr="003127F7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ar-SA"/>
                </w:rPr>
                <w:t>Министерства здравоохранения РФ</w:t>
              </w:r>
            </w:hyperlink>
            <w:r w:rsidRPr="003127F7">
              <w:rPr>
                <w:i/>
                <w:iCs/>
                <w:sz w:val="24"/>
                <w:szCs w:val="24"/>
                <w:lang w:eastAsia="ar-SA"/>
              </w:rPr>
              <w:t>.</w:t>
            </w:r>
          </w:p>
          <w:p w14:paraId="20A7F36D" w14:textId="77777777" w:rsidR="00AA6259" w:rsidRPr="003127F7" w:rsidRDefault="00483179" w:rsidP="00483179">
            <w:pPr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lang w:eastAsia="ar-SA"/>
              </w:rPr>
              <w:t xml:space="preserve">4. </w:t>
            </w:r>
            <w:r w:rsidR="00AA6259">
              <w:rPr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>Жизнь после инсульта.  Профилактика, терапия и реабилитация последствий и осложнений инсульта»</w:t>
            </w:r>
          </w:p>
          <w:p w14:paraId="663263A1" w14:textId="77777777" w:rsidR="00AA6259" w:rsidRPr="003127F7" w:rsidRDefault="00AA6259" w:rsidP="00AA6259">
            <w:pPr>
              <w:ind w:right="-108"/>
              <w:jc w:val="both"/>
              <w:rPr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Ковальчук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Виталий Владимирович, д.м.н. профессор, Заслуженный врач РФ, Председатель Общества реабилитологов Санкт-Петербурга, Руководитель Центра медицинской реабилитации, заведующий отделением реабилитации пациентов с нарушением функций ЦНС СПб ГБУЗ «Городская больница №38».</w:t>
            </w:r>
          </w:p>
          <w:p w14:paraId="3624F8D2" w14:textId="77777777" w:rsidR="00AA6259" w:rsidRPr="003127F7" w:rsidRDefault="00483179" w:rsidP="00483179">
            <w:pPr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lang w:eastAsia="ar-SA"/>
              </w:rPr>
              <w:t xml:space="preserve">5. </w:t>
            </w:r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>Тромболизис</w:t>
            </w:r>
            <w:proofErr w:type="spellEnd"/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в терапии острого ишемического инсульта: первые результаты регистрового исследования отечественного </w:t>
            </w:r>
            <w:proofErr w:type="spellStart"/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>биоаналога</w:t>
            </w:r>
            <w:proofErr w:type="spellEnd"/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>алтеплазы</w:t>
            </w:r>
            <w:proofErr w:type="spellEnd"/>
            <w:r w:rsidR="00AA6259"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» </w:t>
            </w:r>
          </w:p>
          <w:p w14:paraId="436A6841" w14:textId="77777777" w:rsidR="003A3B60" w:rsidRPr="003127F7" w:rsidRDefault="00AA6259" w:rsidP="00483179">
            <w:pPr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lastRenderedPageBreak/>
              <w:t>Солдатов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Михаил Анатольевич – ГКБ №1 им. Н.И. Пирогова, научный сотрудник  ФГБУ «ФЦМН» ФМБА России (Москва)</w:t>
            </w:r>
            <w:r w:rsidRPr="00FD7D36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A6259" w:rsidRPr="003127F7" w14:paraId="41D3326A" w14:textId="77777777" w:rsidTr="00B17A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E684" w14:textId="77777777" w:rsidR="00AA6259" w:rsidRPr="00AA6259" w:rsidRDefault="00AA6259" w:rsidP="00C24041">
            <w:pPr>
              <w:suppressAutoHyphens/>
              <w:rPr>
                <w:sz w:val="24"/>
                <w:szCs w:val="24"/>
                <w:lang w:eastAsia="ar-SA"/>
              </w:rPr>
            </w:pPr>
            <w:r w:rsidRPr="00AA6259">
              <w:rPr>
                <w:sz w:val="24"/>
                <w:szCs w:val="24"/>
                <w:lang w:eastAsia="ar-SA"/>
              </w:rPr>
              <w:lastRenderedPageBreak/>
              <w:t>1</w:t>
            </w:r>
            <w:r w:rsidR="00483179">
              <w:rPr>
                <w:sz w:val="24"/>
                <w:szCs w:val="24"/>
                <w:lang w:eastAsia="ar-SA"/>
              </w:rPr>
              <w:t>6</w:t>
            </w:r>
            <w:r w:rsidRPr="00AA6259">
              <w:rPr>
                <w:sz w:val="24"/>
                <w:szCs w:val="24"/>
                <w:lang w:eastAsia="ar-SA"/>
              </w:rPr>
              <w:t>.</w:t>
            </w:r>
            <w:r w:rsidR="00483179">
              <w:rPr>
                <w:sz w:val="24"/>
                <w:szCs w:val="24"/>
                <w:lang w:eastAsia="ar-SA"/>
              </w:rPr>
              <w:t>1</w:t>
            </w:r>
            <w:r w:rsidRPr="00AA6259">
              <w:rPr>
                <w:sz w:val="24"/>
                <w:szCs w:val="24"/>
                <w:lang w:eastAsia="ar-SA"/>
              </w:rPr>
              <w:t>0 – 1</w:t>
            </w:r>
            <w:r w:rsidR="00483179">
              <w:rPr>
                <w:sz w:val="24"/>
                <w:szCs w:val="24"/>
                <w:lang w:eastAsia="ar-SA"/>
              </w:rPr>
              <w:t>6</w:t>
            </w:r>
            <w:r w:rsidRPr="00AA6259">
              <w:rPr>
                <w:sz w:val="24"/>
                <w:szCs w:val="24"/>
                <w:lang w:eastAsia="ar-SA"/>
              </w:rPr>
              <w:t>.</w:t>
            </w:r>
            <w:r w:rsidR="00C24041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412C" w14:textId="77777777" w:rsidR="00AA6259" w:rsidRPr="00AA6259" w:rsidRDefault="00C24041" w:rsidP="00483179">
            <w:pPr>
              <w:ind w:right="-108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lang w:eastAsia="ar-SA"/>
              </w:rPr>
              <w:t>Рекламная пауза</w:t>
            </w:r>
          </w:p>
        </w:tc>
      </w:tr>
      <w:tr w:rsidR="00AA6259" w:rsidRPr="003127F7" w14:paraId="0462E84D" w14:textId="77777777" w:rsidTr="00B17AA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E90B" w14:textId="77777777" w:rsidR="00AA625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</w:t>
            </w:r>
            <w:r w:rsidR="00C24041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0 – 1</w:t>
            </w:r>
            <w:r w:rsidR="00C24041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C24041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0</w:t>
            </w:r>
          </w:p>
          <w:p w14:paraId="2196315A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9F001D2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7828AA4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60D75A4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D66FA08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24041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C24041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0 – 17.</w:t>
            </w:r>
            <w:r w:rsidR="00C24041">
              <w:rPr>
                <w:sz w:val="24"/>
                <w:szCs w:val="24"/>
                <w:lang w:eastAsia="ar-SA"/>
              </w:rPr>
              <w:t>15</w:t>
            </w:r>
          </w:p>
          <w:p w14:paraId="5292DC7F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6721DAF0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8D90B1F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98C673F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</w:t>
            </w:r>
            <w:r w:rsidR="00C24041">
              <w:rPr>
                <w:sz w:val="24"/>
                <w:szCs w:val="24"/>
                <w:lang w:eastAsia="ar-SA"/>
              </w:rPr>
              <w:t>15</w:t>
            </w:r>
            <w:r>
              <w:rPr>
                <w:sz w:val="24"/>
                <w:szCs w:val="24"/>
                <w:lang w:eastAsia="ar-SA"/>
              </w:rPr>
              <w:t xml:space="preserve"> – 1</w:t>
            </w:r>
            <w:r w:rsidR="00C24041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C24041">
              <w:rPr>
                <w:sz w:val="24"/>
                <w:szCs w:val="24"/>
                <w:lang w:eastAsia="ar-SA"/>
              </w:rPr>
              <w:t>45</w:t>
            </w:r>
          </w:p>
          <w:p w14:paraId="7A61C48F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3BE98A3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1F27444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D632062" w14:textId="77777777" w:rsidR="003B169A" w:rsidRDefault="003B169A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7EDE149B" w14:textId="77777777" w:rsidR="00483179" w:rsidRDefault="00483179" w:rsidP="00AA62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24041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C24041">
              <w:rPr>
                <w:sz w:val="24"/>
                <w:szCs w:val="24"/>
                <w:lang w:eastAsia="ar-SA"/>
              </w:rPr>
              <w:t>45</w:t>
            </w:r>
            <w:r>
              <w:rPr>
                <w:sz w:val="24"/>
                <w:szCs w:val="24"/>
                <w:lang w:eastAsia="ar-SA"/>
              </w:rPr>
              <w:t xml:space="preserve"> – 18.</w:t>
            </w:r>
            <w:r w:rsidR="00C24041">
              <w:rPr>
                <w:sz w:val="24"/>
                <w:szCs w:val="24"/>
                <w:lang w:eastAsia="ar-SA"/>
              </w:rPr>
              <w:t>15</w:t>
            </w:r>
          </w:p>
          <w:p w14:paraId="28C989AD" w14:textId="77777777" w:rsidR="00AA6259" w:rsidRDefault="00AA625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56B385FE" w14:textId="77777777" w:rsidR="00AA6259" w:rsidRPr="00AA6259" w:rsidRDefault="00AA6259" w:rsidP="00AA625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3A70" w14:textId="77777777" w:rsidR="00AA6259" w:rsidRPr="00FD7D36" w:rsidRDefault="00483179" w:rsidP="00AA6259">
            <w:pPr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Cs/>
                <w:sz w:val="24"/>
                <w:szCs w:val="24"/>
                <w:lang w:eastAsia="ar-SA"/>
              </w:rPr>
              <w:t xml:space="preserve">6. </w:t>
            </w:r>
            <w:r w:rsidR="00AA6259" w:rsidRPr="00FD7D36">
              <w:rPr>
                <w:b/>
                <w:bCs/>
                <w:iCs/>
                <w:sz w:val="24"/>
                <w:szCs w:val="24"/>
                <w:lang w:eastAsia="ar-SA"/>
              </w:rPr>
              <w:t>«Церебральный венозный тромбоз: современные подходы к диагностике и лечению»</w:t>
            </w:r>
          </w:p>
          <w:p w14:paraId="6256BA5F" w14:textId="77777777" w:rsidR="00483179" w:rsidRDefault="00AA6259" w:rsidP="00483179">
            <w:pPr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Кулеш</w:t>
            </w:r>
            <w:r w:rsidRPr="000E3DC3">
              <w:rPr>
                <w:i/>
                <w:iCs/>
                <w:sz w:val="24"/>
                <w:szCs w:val="24"/>
                <w:lang w:eastAsia="ar-SA"/>
              </w:rPr>
              <w:t xml:space="preserve"> Алексей Александрович, д.м.н., профессор кафедры неврологии и медицинской генетики ФГБОУ ВО «Пермский государственный медицинский университет имени академика Е. А. Вагнера» (Пермь)</w:t>
            </w:r>
          </w:p>
          <w:p w14:paraId="3438A6A1" w14:textId="77777777" w:rsidR="00AA6259" w:rsidRPr="004C7324" w:rsidRDefault="00483179" w:rsidP="00483179">
            <w:pPr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>7.</w:t>
            </w:r>
            <w:r w:rsidR="00AA6259">
              <w:rPr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="00AA6259" w:rsidRPr="004C7324">
              <w:rPr>
                <w:b/>
                <w:bCs/>
                <w:sz w:val="24"/>
                <w:szCs w:val="24"/>
                <w:lang w:eastAsia="ar-SA"/>
              </w:rPr>
              <w:t>Состояние инвалидности и особенности МСЭ у лиц с последствиями инсульта»</w:t>
            </w:r>
          </w:p>
          <w:p w14:paraId="7C5D3957" w14:textId="77777777" w:rsidR="00483179" w:rsidRDefault="00AA6259" w:rsidP="00483179">
            <w:pPr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Мавликаева</w:t>
            </w:r>
            <w:proofErr w:type="spellEnd"/>
            <w:r w:rsidRPr="004C7324">
              <w:rPr>
                <w:i/>
                <w:iCs/>
                <w:sz w:val="24"/>
                <w:szCs w:val="24"/>
                <w:lang w:eastAsia="ar-SA"/>
              </w:rPr>
              <w:t xml:space="preserve"> Юлия Анатольевна, д.м.н., сотрудник ФКУ «ГБ МСЭ по Пермскому краю» Минтруда России</w:t>
            </w:r>
            <w:r w:rsidRPr="005971C6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F6DAA0E" w14:textId="77777777" w:rsidR="00AA6259" w:rsidRDefault="00483179" w:rsidP="00483179">
            <w:pPr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8.</w:t>
            </w:r>
            <w:r w:rsidR="00AA6259" w:rsidRPr="005971C6">
              <w:rPr>
                <w:b/>
                <w:bCs/>
                <w:sz w:val="24"/>
                <w:szCs w:val="24"/>
                <w:lang w:eastAsia="ar-SA"/>
              </w:rPr>
              <w:t>«Что кроется за диагнозом «</w:t>
            </w:r>
            <w:proofErr w:type="spellStart"/>
            <w:r w:rsidR="00AA6259" w:rsidRPr="005971C6">
              <w:rPr>
                <w:b/>
                <w:bCs/>
                <w:sz w:val="24"/>
                <w:szCs w:val="24"/>
                <w:lang w:eastAsia="ar-SA"/>
              </w:rPr>
              <w:t>Дисциркуляторная</w:t>
            </w:r>
            <w:proofErr w:type="spellEnd"/>
            <w:r w:rsidR="00AA6259" w:rsidRPr="005971C6">
              <w:rPr>
                <w:b/>
                <w:bCs/>
                <w:sz w:val="24"/>
                <w:szCs w:val="24"/>
                <w:lang w:eastAsia="ar-SA"/>
              </w:rPr>
              <w:t xml:space="preserve"> энцефалопатия»?</w:t>
            </w:r>
          </w:p>
          <w:p w14:paraId="4D21A0D8" w14:textId="77777777" w:rsidR="003B169A" w:rsidRPr="00E15C7B" w:rsidRDefault="003B169A" w:rsidP="003B169A">
            <w:pPr>
              <w:ind w:right="-108"/>
              <w:jc w:val="both"/>
              <w:rPr>
                <w:b/>
                <w:bCs/>
                <w:sz w:val="20"/>
                <w:lang w:eastAsia="ar-SA"/>
              </w:rPr>
            </w:pPr>
            <w:r w:rsidRPr="00E15C7B">
              <w:rPr>
                <w:i/>
                <w:iCs/>
                <w:color w:val="333333"/>
                <w:sz w:val="20"/>
                <w:shd w:val="clear" w:color="auto" w:fill="FFFFFF"/>
              </w:rPr>
              <w:t xml:space="preserve">Доклад при поддержке компании </w:t>
            </w:r>
            <w:proofErr w:type="spellStart"/>
            <w:r w:rsidRPr="00E15C7B">
              <w:rPr>
                <w:i/>
                <w:iCs/>
                <w:color w:val="333333"/>
                <w:sz w:val="20"/>
                <w:shd w:val="clear" w:color="auto" w:fill="FFFFFF"/>
              </w:rPr>
              <w:t>Такеда</w:t>
            </w:r>
            <w:proofErr w:type="spellEnd"/>
            <w:r w:rsidRPr="00E15C7B">
              <w:rPr>
                <w:i/>
                <w:iCs/>
                <w:color w:val="333333"/>
                <w:sz w:val="20"/>
                <w:shd w:val="clear" w:color="auto" w:fill="FFFFFF"/>
              </w:rPr>
              <w:t>, баллы НМО не начисляются</w:t>
            </w:r>
          </w:p>
          <w:p w14:paraId="1E245C6E" w14:textId="77777777" w:rsidR="00AA6259" w:rsidRDefault="00AA6259" w:rsidP="00AA6259">
            <w:pPr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Шестаков</w:t>
            </w:r>
            <w:r w:rsidRPr="000E3DC3">
              <w:rPr>
                <w:i/>
                <w:iCs/>
                <w:sz w:val="24"/>
                <w:szCs w:val="24"/>
                <w:lang w:eastAsia="ar-SA"/>
              </w:rPr>
              <w:t xml:space="preserve"> Владимир Васильевич, д.м.н., профессор кафедры неврологии и медицинской генетики ФГБОУ ВО «ПГМУ им. акад. Е. А. Вагнера» Минздрава России (Пермь)</w:t>
            </w:r>
          </w:p>
          <w:p w14:paraId="73FAB941" w14:textId="77777777" w:rsidR="00AA6259" w:rsidRPr="004C7324" w:rsidRDefault="00483179" w:rsidP="00483179">
            <w:pPr>
              <w:ind w:right="-108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9.</w:t>
            </w:r>
            <w:r w:rsidR="00AA6259" w:rsidRPr="004C7324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«Ишемические нарушения спинального кровообращения: механизмы, возможности диагностики и лечения".</w:t>
            </w:r>
          </w:p>
          <w:p w14:paraId="74A1F5E2" w14:textId="77777777" w:rsidR="00AA6259" w:rsidRPr="00AA6259" w:rsidRDefault="00AA6259" w:rsidP="00AA6259">
            <w:pPr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Данилова</w:t>
            </w:r>
            <w:r w:rsidRPr="004C7324">
              <w:rPr>
                <w:i/>
                <w:iCs/>
                <w:sz w:val="24"/>
                <w:szCs w:val="24"/>
                <w:lang w:eastAsia="ar-SA"/>
              </w:rPr>
              <w:t xml:space="preserve"> Марина Анатольевна, к.м.н., доцент кафедры неврологии и медицинской генетики ФГБОУ ВО «ПГМУ им. акад. Е. А. Вагнера</w:t>
            </w:r>
          </w:p>
        </w:tc>
      </w:tr>
    </w:tbl>
    <w:p w14:paraId="61767590" w14:textId="77777777" w:rsidR="00102665" w:rsidRPr="003127F7" w:rsidRDefault="00102665" w:rsidP="00D54E0F">
      <w:pPr>
        <w:suppressAutoHyphens/>
        <w:rPr>
          <w:sz w:val="24"/>
          <w:szCs w:val="24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4D152D" w:rsidRPr="003127F7" w14:paraId="59E68A58" w14:textId="77777777" w:rsidTr="0010266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F9DE" w14:textId="77777777" w:rsidR="004D152D" w:rsidRPr="003127F7" w:rsidRDefault="00102665" w:rsidP="00102665">
            <w:pPr>
              <w:suppressAutoHyphens/>
              <w:spacing w:line="276" w:lineRule="auto"/>
              <w:ind w:right="567"/>
              <w:jc w:val="center"/>
              <w:rPr>
                <w:sz w:val="24"/>
                <w:szCs w:val="24"/>
              </w:rPr>
            </w:pPr>
            <w:bookmarkStart w:id="8" w:name="_Hlk55859465"/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2-ой день конференции 27 ноября 2020г.</w:t>
            </w:r>
          </w:p>
        </w:tc>
      </w:tr>
      <w:tr w:rsidR="004D152D" w:rsidRPr="003127F7" w14:paraId="6286BCCF" w14:textId="77777777" w:rsidTr="0010266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43DB" w14:textId="10691EB7" w:rsidR="00102665" w:rsidRPr="00D13E3A" w:rsidRDefault="00102665" w:rsidP="00C24041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7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</w:t>
            </w:r>
            <w:r w:rsidR="00D16DFF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г.</w:t>
            </w:r>
          </w:p>
          <w:p w14:paraId="14762C5C" w14:textId="77777777" w:rsidR="00102665" w:rsidRPr="00D13E3A" w:rsidRDefault="00102665" w:rsidP="00102665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1</w:t>
            </w:r>
          </w:p>
          <w:p w14:paraId="14908C62" w14:textId="77777777" w:rsidR="00102665" w:rsidRPr="00C24041" w:rsidRDefault="00102665" w:rsidP="00C240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E3A">
              <w:rPr>
                <w:rFonts w:eastAsia="Calibri"/>
                <w:sz w:val="24"/>
                <w:szCs w:val="24"/>
                <w:lang w:eastAsia="en-US"/>
              </w:rPr>
              <w:t xml:space="preserve">по ссылке </w:t>
            </w:r>
            <w:hyperlink r:id="rId24" w:history="1">
              <w:r w:rsidRPr="00102665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https://events.webinar.ru/4456583/27zal1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08663F9B" w14:textId="77777777" w:rsidR="004D152D" w:rsidRPr="00102665" w:rsidRDefault="00121908" w:rsidP="004D152D">
            <w:pPr>
              <w:suppressAutoHyphens/>
              <w:spacing w:line="276" w:lineRule="auto"/>
              <w:ind w:right="567"/>
              <w:jc w:val="center"/>
              <w:rPr>
                <w:color w:val="FF0000"/>
                <w:szCs w:val="28"/>
              </w:rPr>
            </w:pPr>
            <w:r w:rsidRPr="00102665">
              <w:rPr>
                <w:b/>
                <w:color w:val="FF0000"/>
                <w:szCs w:val="28"/>
                <w:lang w:eastAsia="ar-SA"/>
              </w:rPr>
              <w:t>Секционное заседание «Цефалгия»</w:t>
            </w:r>
            <w:r w:rsidR="004D152D" w:rsidRPr="00102665">
              <w:rPr>
                <w:b/>
                <w:color w:val="FF0000"/>
                <w:szCs w:val="28"/>
                <w:lang w:eastAsia="ar-SA"/>
              </w:rPr>
              <w:t xml:space="preserve"> </w:t>
            </w:r>
          </w:p>
          <w:p w14:paraId="55A2D308" w14:textId="77777777" w:rsidR="004D152D" w:rsidRPr="003127F7" w:rsidRDefault="005E4B24" w:rsidP="00C24041">
            <w:pPr>
              <w:suppressAutoHyphens/>
              <w:spacing w:line="276" w:lineRule="auto"/>
              <w:ind w:right="567"/>
              <w:jc w:val="center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  <w:lang w:eastAsia="ar-SA"/>
              </w:rPr>
              <w:t xml:space="preserve">Со-председатели: </w:t>
            </w:r>
            <w:r w:rsidR="00C24041">
              <w:rPr>
                <w:sz w:val="24"/>
                <w:szCs w:val="24"/>
                <w:lang w:eastAsia="ar-SA"/>
              </w:rPr>
              <w:t>Н.Л. Старикова</w:t>
            </w:r>
            <w:r w:rsidR="004D152D" w:rsidRPr="003127F7">
              <w:rPr>
                <w:sz w:val="24"/>
                <w:szCs w:val="24"/>
                <w:lang w:eastAsia="ar-SA"/>
              </w:rPr>
              <w:t xml:space="preserve">, </w:t>
            </w:r>
            <w:r w:rsidR="004D152D" w:rsidRPr="003127F7">
              <w:rPr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24041">
              <w:rPr>
                <w:bCs/>
                <w:iCs/>
                <w:sz w:val="24"/>
                <w:szCs w:val="24"/>
                <w:lang w:eastAsia="ar-SA"/>
              </w:rPr>
              <w:t>В.В.Осипова</w:t>
            </w:r>
            <w:proofErr w:type="spellEnd"/>
          </w:p>
        </w:tc>
      </w:tr>
      <w:bookmarkEnd w:id="8"/>
      <w:tr w:rsidR="004D152D" w:rsidRPr="003127F7" w14:paraId="779F03D1" w14:textId="77777777" w:rsidTr="00102665">
        <w:trPr>
          <w:trHeight w:val="11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4868" w14:textId="4ED4645B" w:rsidR="004D152D" w:rsidRPr="00AF47F6" w:rsidRDefault="003F6363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8</w:t>
            </w:r>
            <w:r w:rsidR="004D152D" w:rsidRPr="00AF47F6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>45</w:t>
            </w:r>
            <w:r w:rsidR="004D152D" w:rsidRPr="00AF47F6">
              <w:rPr>
                <w:bCs/>
                <w:iCs/>
                <w:sz w:val="24"/>
                <w:szCs w:val="24"/>
                <w:lang w:eastAsia="ar-SA"/>
              </w:rPr>
              <w:t xml:space="preserve"> – </w:t>
            </w:r>
            <w:r w:rsidR="00084F5C" w:rsidRPr="00AF47F6">
              <w:rPr>
                <w:bCs/>
                <w:iCs/>
                <w:sz w:val="24"/>
                <w:szCs w:val="24"/>
                <w:lang w:eastAsia="ar-SA"/>
              </w:rPr>
              <w:t>09</w:t>
            </w:r>
            <w:r w:rsidR="004D152D" w:rsidRPr="00AF47F6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>15</w:t>
            </w:r>
          </w:p>
          <w:p w14:paraId="1A14BD9D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8BADEDE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404B248" w14:textId="66FC4850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09.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15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 xml:space="preserve"> – 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09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45</w:t>
            </w:r>
          </w:p>
          <w:p w14:paraId="63384082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00F9897" w14:textId="77777777" w:rsidR="00226293" w:rsidRPr="00AF47F6" w:rsidRDefault="00226293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15D98C4" w14:textId="298A7DA7" w:rsidR="00084F5C" w:rsidRPr="00AF47F6" w:rsidRDefault="003F6363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09</w:t>
            </w:r>
            <w:r w:rsidR="00084F5C" w:rsidRPr="00AF47F6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>45</w:t>
            </w:r>
            <w:r w:rsidR="00084F5C" w:rsidRPr="00AF47F6">
              <w:rPr>
                <w:bCs/>
                <w:iCs/>
                <w:sz w:val="24"/>
                <w:szCs w:val="24"/>
                <w:lang w:eastAsia="ar-SA"/>
              </w:rPr>
              <w:t xml:space="preserve"> – 10.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D16DFF" w:rsidRPr="00AF47F6">
              <w:rPr>
                <w:bCs/>
                <w:iCs/>
                <w:sz w:val="24"/>
                <w:szCs w:val="24"/>
                <w:lang w:eastAsia="ar-SA"/>
              </w:rPr>
              <w:t>5</w:t>
            </w:r>
          </w:p>
          <w:p w14:paraId="2EBA9516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6F63440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E3F4B1F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D31D63B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BF4538C" w14:textId="197B2EFF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10.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D16DFF" w:rsidRPr="00AF47F6">
              <w:rPr>
                <w:bCs/>
                <w:iCs/>
                <w:sz w:val="24"/>
                <w:szCs w:val="24"/>
                <w:lang w:eastAsia="ar-SA"/>
              </w:rPr>
              <w:t>5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 xml:space="preserve"> – 10.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4</w:t>
            </w:r>
            <w:r w:rsidR="00D16DFF" w:rsidRPr="00AF47F6">
              <w:rPr>
                <w:bCs/>
                <w:iCs/>
                <w:sz w:val="24"/>
                <w:szCs w:val="24"/>
                <w:lang w:eastAsia="ar-SA"/>
              </w:rPr>
              <w:t>5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773611F3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05B8D49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3482D06" w14:textId="580E289C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10.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4</w:t>
            </w:r>
            <w:r w:rsidR="00D16DFF" w:rsidRPr="00AF47F6">
              <w:rPr>
                <w:bCs/>
                <w:iCs/>
                <w:sz w:val="24"/>
                <w:szCs w:val="24"/>
                <w:lang w:eastAsia="ar-SA"/>
              </w:rPr>
              <w:t>5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 xml:space="preserve"> – 11.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D16DFF" w:rsidRPr="00AF47F6">
              <w:rPr>
                <w:bCs/>
                <w:iCs/>
                <w:sz w:val="24"/>
                <w:szCs w:val="24"/>
                <w:lang w:eastAsia="ar-SA"/>
              </w:rPr>
              <w:t>5</w:t>
            </w:r>
          </w:p>
          <w:p w14:paraId="02F3EA44" w14:textId="77777777" w:rsidR="00084F5C" w:rsidRPr="00AF47F6" w:rsidRDefault="00084F5C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124F579" w14:textId="77777777" w:rsidR="00084F5C" w:rsidRPr="00AF47F6" w:rsidRDefault="00084F5C" w:rsidP="00C24041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11.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D16DFF" w:rsidRPr="00AF47F6">
              <w:rPr>
                <w:bCs/>
                <w:iCs/>
                <w:sz w:val="24"/>
                <w:szCs w:val="24"/>
                <w:lang w:eastAsia="ar-SA"/>
              </w:rPr>
              <w:t>5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 xml:space="preserve"> – 11.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4</w:t>
            </w:r>
            <w:r w:rsidR="00D16DFF" w:rsidRPr="00AF47F6">
              <w:rPr>
                <w:bCs/>
                <w:iCs/>
                <w:sz w:val="24"/>
                <w:szCs w:val="24"/>
                <w:lang w:eastAsia="ar-SA"/>
              </w:rPr>
              <w:t>5</w:t>
            </w:r>
          </w:p>
          <w:p w14:paraId="6A8DD905" w14:textId="77777777" w:rsidR="003F6363" w:rsidRPr="00AF47F6" w:rsidRDefault="003F6363" w:rsidP="00C24041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DD9AF46" w14:textId="77777777" w:rsidR="003F6363" w:rsidRPr="00AF47F6" w:rsidRDefault="003F6363" w:rsidP="00C24041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D96CD66" w14:textId="77777777" w:rsidR="003F6363" w:rsidRPr="00AF47F6" w:rsidRDefault="003F6363" w:rsidP="00C24041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26EF730" w14:textId="32AE422F" w:rsidR="003F6363" w:rsidRPr="00AF47F6" w:rsidRDefault="003F6363" w:rsidP="00C24041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11.45 – 11.50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E06" w14:textId="77777777" w:rsidR="00770334" w:rsidRPr="003127F7" w:rsidRDefault="00770334" w:rsidP="004F04E6">
            <w:pPr>
              <w:numPr>
                <w:ilvl w:val="0"/>
                <w:numId w:val="4"/>
              </w:num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bookmarkStart w:id="9" w:name="_Hlk49379302"/>
            <w:r w:rsidRPr="003127F7">
              <w:rPr>
                <w:b/>
                <w:bCs/>
                <w:sz w:val="24"/>
                <w:szCs w:val="24"/>
                <w:lang w:eastAsia="ar-SA"/>
              </w:rPr>
              <w:lastRenderedPageBreak/>
              <w:t>«Трудности в лечении мигрени: разбор клинических случаев»</w:t>
            </w:r>
          </w:p>
          <w:p w14:paraId="6D0B6C76" w14:textId="77777777" w:rsidR="00770334" w:rsidRPr="003127F7" w:rsidRDefault="00770334" w:rsidP="00770334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Карпова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Мария Ильинична, д.м.н., заведующий кафедрой нервных болезней ФГБОУ ВО ЮУГМУ Минздрава России (Челябинск)</w:t>
            </w:r>
          </w:p>
          <w:p w14:paraId="6A4CD45D" w14:textId="77777777" w:rsidR="00770334" w:rsidRPr="003127F7" w:rsidRDefault="00770334" w:rsidP="004F04E6">
            <w:pPr>
              <w:numPr>
                <w:ilvl w:val="0"/>
                <w:numId w:val="4"/>
              </w:num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«Дифференциальный диагноз хронических цефалгий» </w:t>
            </w:r>
          </w:p>
          <w:p w14:paraId="207BEA66" w14:textId="77777777" w:rsidR="00770334" w:rsidRPr="003127F7" w:rsidRDefault="00770334" w:rsidP="00770334">
            <w:p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605B1">
              <w:rPr>
                <w:b/>
                <w:i/>
                <w:iCs/>
                <w:sz w:val="24"/>
                <w:szCs w:val="24"/>
                <w:lang w:eastAsia="ar-SA"/>
              </w:rPr>
              <w:t>Старикова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Наталья Леонидовна, д.м.н., профессор кафедры неврологии и медицинской генетики ФГБОУ ВО «ПГМУ им. акад. Е. А. Вагнера» Минздрава России (Пермь)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4CDC1323" w14:textId="77777777" w:rsidR="00720C96" w:rsidRPr="003127F7" w:rsidRDefault="0004225A" w:rsidP="004F04E6">
            <w:pPr>
              <w:numPr>
                <w:ilvl w:val="0"/>
                <w:numId w:val="4"/>
              </w:num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="00720C96" w:rsidRPr="003127F7">
              <w:rPr>
                <w:b/>
                <w:bCs/>
                <w:sz w:val="24"/>
                <w:szCs w:val="24"/>
                <w:lang w:eastAsia="ar-SA"/>
              </w:rPr>
              <w:t xml:space="preserve">Головная боль напряжения. 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>Снимаем маски»</w:t>
            </w:r>
          </w:p>
          <w:p w14:paraId="31D6F584" w14:textId="77777777" w:rsidR="0004225A" w:rsidRPr="003127F7" w:rsidRDefault="0004225A" w:rsidP="0004225A">
            <w:pPr>
              <w:suppressAutoHyphens/>
              <w:jc w:val="both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4605B1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Каракулова</w:t>
            </w:r>
            <w:r w:rsidRPr="003127F7">
              <w:rPr>
                <w:bCs/>
                <w:i/>
                <w:iCs/>
                <w:sz w:val="24"/>
                <w:szCs w:val="24"/>
                <w:lang w:eastAsia="ar-SA"/>
              </w:rPr>
              <w:t xml:space="preserve"> Юлия Владимировна, д.м.н., профессор, заведующий кафедрой неврологии и медицинской генетики, проректор по лечебной работе ФГБОУ ВО «Пермский государственный медицинский университет имени академика Е. А. Вагнера» (Пермь)</w:t>
            </w:r>
          </w:p>
          <w:p w14:paraId="1E958D97" w14:textId="77777777" w:rsidR="00C310AA" w:rsidRPr="00CE494B" w:rsidRDefault="00C310AA" w:rsidP="00CE494B">
            <w:pPr>
              <w:suppressAutoHyphens/>
              <w:jc w:val="center"/>
              <w:rPr>
                <w:bCs/>
                <w:i/>
                <w:iCs/>
                <w:sz w:val="20"/>
                <w:lang w:eastAsia="ar-SA"/>
              </w:rPr>
            </w:pPr>
            <w:r w:rsidRPr="00CE494B">
              <w:rPr>
                <w:bCs/>
                <w:i/>
                <w:iCs/>
                <w:sz w:val="20"/>
                <w:lang w:eastAsia="ar-SA"/>
              </w:rPr>
              <w:t>Лекция проходит при поддержке компании-спонсора «</w:t>
            </w:r>
            <w:proofErr w:type="spellStart"/>
            <w:r w:rsidRPr="00CE494B">
              <w:rPr>
                <w:bCs/>
                <w:i/>
                <w:iCs/>
                <w:sz w:val="20"/>
                <w:lang w:eastAsia="ar-SA"/>
              </w:rPr>
              <w:t>Сандоз</w:t>
            </w:r>
            <w:proofErr w:type="spellEnd"/>
            <w:r w:rsidRPr="00CE494B">
              <w:rPr>
                <w:bCs/>
                <w:i/>
                <w:iCs/>
                <w:sz w:val="20"/>
                <w:lang w:eastAsia="ar-SA"/>
              </w:rPr>
              <w:t>» и не обеспечивается кредитами  НМО</w:t>
            </w:r>
          </w:p>
          <w:p w14:paraId="6A659C04" w14:textId="77777777" w:rsidR="000B65FD" w:rsidRPr="003127F7" w:rsidRDefault="00A416A1" w:rsidP="004F04E6">
            <w:pPr>
              <w:numPr>
                <w:ilvl w:val="0"/>
                <w:numId w:val="4"/>
              </w:num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="000B65FD" w:rsidRPr="003127F7">
              <w:rPr>
                <w:b/>
                <w:bCs/>
                <w:sz w:val="24"/>
                <w:szCs w:val="24"/>
                <w:lang w:eastAsia="ar-SA"/>
              </w:rPr>
              <w:t xml:space="preserve">Кластерная головная боль и другие </w:t>
            </w:r>
            <w:proofErr w:type="spellStart"/>
            <w:r w:rsidR="000B65FD" w:rsidRPr="003127F7">
              <w:rPr>
                <w:b/>
                <w:bCs/>
                <w:sz w:val="24"/>
                <w:szCs w:val="24"/>
                <w:lang w:eastAsia="ar-SA"/>
              </w:rPr>
              <w:t>тригеминальные</w:t>
            </w:r>
            <w:proofErr w:type="spellEnd"/>
            <w:r w:rsidR="000B65FD" w:rsidRPr="003127F7">
              <w:rPr>
                <w:b/>
                <w:bCs/>
                <w:sz w:val="24"/>
                <w:szCs w:val="24"/>
                <w:lang w:eastAsia="ar-SA"/>
              </w:rPr>
              <w:t xml:space="preserve"> вегетативные цефалгии: дифференциальная диагностика и лечение</w:t>
            </w:r>
            <w:r w:rsidRPr="003127F7">
              <w:rPr>
                <w:b/>
                <w:bCs/>
                <w:sz w:val="24"/>
                <w:szCs w:val="24"/>
                <w:lang w:eastAsia="ar-SA"/>
              </w:rPr>
              <w:t>»</w:t>
            </w:r>
            <w:r w:rsidR="000B65FD" w:rsidRPr="003127F7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  <w:p w14:paraId="571F2E34" w14:textId="77777777" w:rsidR="000B65FD" w:rsidRPr="003127F7" w:rsidRDefault="000B65FD" w:rsidP="000B65FD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Осипова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В</w:t>
            </w:r>
            <w:r w:rsidR="004605B1">
              <w:rPr>
                <w:i/>
                <w:iCs/>
                <w:sz w:val="24"/>
                <w:szCs w:val="24"/>
                <w:lang w:eastAsia="ar-SA"/>
              </w:rPr>
              <w:t>ера Валентиновна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, д.м.н., НПЦ психоневрологии им. Соловьева,</w:t>
            </w:r>
            <w:r w:rsidR="00720C96" w:rsidRPr="003127F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Университетская клинка головной боли (Москва) </w:t>
            </w:r>
          </w:p>
          <w:p w14:paraId="623C582E" w14:textId="77777777" w:rsidR="00A416A1" w:rsidRPr="003127F7" w:rsidRDefault="00A416A1" w:rsidP="004F04E6">
            <w:pPr>
              <w:numPr>
                <w:ilvl w:val="0"/>
                <w:numId w:val="4"/>
              </w:num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«Сложный больной </w:t>
            </w:r>
            <w:proofErr w:type="spellStart"/>
            <w:r w:rsidRPr="003127F7">
              <w:rPr>
                <w:b/>
                <w:bCs/>
                <w:sz w:val="24"/>
                <w:szCs w:val="24"/>
                <w:lang w:eastAsia="ar-SA"/>
              </w:rPr>
              <w:t>нейростоматологического</w:t>
            </w:r>
            <w:proofErr w:type="spellEnd"/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профиля»</w:t>
            </w:r>
          </w:p>
          <w:p w14:paraId="400FCE01" w14:textId="77777777" w:rsidR="00A416A1" w:rsidRPr="003127F7" w:rsidRDefault="00A416A1" w:rsidP="00A416A1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Орлова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Ольга 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Ратмировна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, д.м.н., профессор кафедры нервных болезней </w:t>
            </w:r>
            <w:r w:rsidR="00226293">
              <w:rPr>
                <w:i/>
                <w:iCs/>
                <w:sz w:val="24"/>
                <w:szCs w:val="24"/>
                <w:lang w:eastAsia="ar-SA"/>
              </w:rPr>
              <w:t xml:space="preserve">ИПО ПМГМУ им. Сеченова, президент </w:t>
            </w:r>
            <w:proofErr w:type="spellStart"/>
            <w:r w:rsidR="00226293">
              <w:rPr>
                <w:i/>
                <w:iCs/>
                <w:sz w:val="24"/>
                <w:szCs w:val="24"/>
                <w:lang w:eastAsia="ar-SA"/>
              </w:rPr>
              <w:t>Межоегиональной</w:t>
            </w:r>
            <w:proofErr w:type="spellEnd"/>
            <w:r w:rsidR="00226293">
              <w:rPr>
                <w:i/>
                <w:iCs/>
                <w:sz w:val="24"/>
                <w:szCs w:val="24"/>
                <w:lang w:eastAsia="ar-SA"/>
              </w:rPr>
              <w:t xml:space="preserve"> общественной организации специалистов </w:t>
            </w:r>
            <w:proofErr w:type="spellStart"/>
            <w:r w:rsidR="00226293">
              <w:rPr>
                <w:i/>
                <w:iCs/>
                <w:sz w:val="24"/>
                <w:szCs w:val="24"/>
                <w:lang w:eastAsia="ar-SA"/>
              </w:rPr>
              <w:t>ботулинотерапии</w:t>
            </w:r>
            <w:proofErr w:type="spellEnd"/>
            <w:r w:rsidR="00226293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>(Москва)</w:t>
            </w:r>
          </w:p>
          <w:p w14:paraId="395EC86B" w14:textId="77777777" w:rsidR="002F2793" w:rsidRPr="003127F7" w:rsidRDefault="002F2793" w:rsidP="004F04E6">
            <w:pPr>
              <w:numPr>
                <w:ilvl w:val="0"/>
                <w:numId w:val="4"/>
              </w:num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3127F7">
              <w:rPr>
                <w:i/>
                <w:sz w:val="24"/>
                <w:szCs w:val="24"/>
              </w:rPr>
              <w:t>«</w:t>
            </w:r>
            <w:r w:rsidRPr="003127F7">
              <w:rPr>
                <w:b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3127F7">
              <w:rPr>
                <w:b/>
                <w:bCs/>
                <w:sz w:val="24"/>
                <w:szCs w:val="24"/>
              </w:rPr>
              <w:t>цервикокраниалгии</w:t>
            </w:r>
            <w:proofErr w:type="spellEnd"/>
            <w:r w:rsidRPr="003127F7">
              <w:rPr>
                <w:b/>
                <w:bCs/>
                <w:sz w:val="24"/>
                <w:szCs w:val="24"/>
              </w:rPr>
              <w:t xml:space="preserve"> и первичные формы головных болей. Дифференциальный диагноз, изменение стратегий терапии»</w:t>
            </w:r>
          </w:p>
          <w:p w14:paraId="7F3A33BC" w14:textId="77777777" w:rsidR="004D152D" w:rsidRDefault="002F2793" w:rsidP="000B65FD">
            <w:p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sz w:val="24"/>
                <w:szCs w:val="24"/>
              </w:rPr>
              <w:lastRenderedPageBreak/>
              <w:t>Сергеев</w:t>
            </w:r>
            <w:r w:rsidRPr="003127F7">
              <w:rPr>
                <w:i/>
                <w:sz w:val="24"/>
                <w:szCs w:val="24"/>
              </w:rPr>
              <w:t xml:space="preserve"> Алексей Владимирович, врач-невролог, к.м.н., Клиника нервных болезней и нейрохирургии Сеченовского Университета, Руководитель центра неврологии клиники Чайка, Представитель России в </w:t>
            </w:r>
            <w:proofErr w:type="spellStart"/>
            <w:r w:rsidRPr="003127F7">
              <w:rPr>
                <w:i/>
                <w:sz w:val="24"/>
                <w:szCs w:val="24"/>
              </w:rPr>
              <w:t>International</w:t>
            </w:r>
            <w:proofErr w:type="spellEnd"/>
            <w:r w:rsidRPr="003127F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27F7">
              <w:rPr>
                <w:i/>
                <w:sz w:val="24"/>
                <w:szCs w:val="24"/>
              </w:rPr>
              <w:t>Headache</w:t>
            </w:r>
            <w:proofErr w:type="spellEnd"/>
            <w:r w:rsidRPr="003127F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27F7">
              <w:rPr>
                <w:i/>
                <w:sz w:val="24"/>
                <w:szCs w:val="24"/>
              </w:rPr>
              <w:t>Society</w:t>
            </w:r>
            <w:proofErr w:type="spellEnd"/>
            <w:r w:rsidRPr="003127F7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bookmarkEnd w:id="9"/>
          </w:p>
          <w:p w14:paraId="043B725D" w14:textId="10B06432" w:rsidR="003F6363" w:rsidRPr="003127F7" w:rsidRDefault="003F6363" w:rsidP="003F6363">
            <w:pPr>
              <w:suppressAutoHyphens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Дискуссия</w:t>
            </w:r>
          </w:p>
        </w:tc>
      </w:tr>
      <w:tr w:rsidR="009B559D" w:rsidRPr="003127F7" w14:paraId="614E5C5C" w14:textId="77777777" w:rsidTr="00102665">
        <w:trPr>
          <w:trHeight w:val="3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654F" w14:textId="15C1DDB1" w:rsidR="009B559D" w:rsidRPr="00AF47F6" w:rsidRDefault="00C24041" w:rsidP="004D152D">
            <w:pPr>
              <w:suppressAutoHyphens/>
              <w:spacing w:line="360" w:lineRule="exac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lastRenderedPageBreak/>
              <w:t>11.5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0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 xml:space="preserve"> – 12.00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4F42" w14:textId="77777777" w:rsidR="009B559D" w:rsidRPr="003127F7" w:rsidRDefault="009B559D" w:rsidP="00C24041">
            <w:pPr>
              <w:suppressAutoHyphens/>
              <w:ind w:left="360"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sz w:val="24"/>
                <w:szCs w:val="24"/>
                <w:lang w:eastAsia="ar-SA"/>
              </w:rPr>
              <w:t>Рекламная пауза</w:t>
            </w:r>
          </w:p>
        </w:tc>
      </w:tr>
      <w:tr w:rsidR="00DC3433" w:rsidRPr="003127F7" w14:paraId="32EAB766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16E8" w14:textId="77777777" w:rsidR="00DC3433" w:rsidRPr="003127F7" w:rsidRDefault="00DC3433" w:rsidP="004D152D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A416A1" w:rsidRPr="003127F7">
              <w:rPr>
                <w:bCs/>
                <w:iCs/>
                <w:sz w:val="24"/>
                <w:szCs w:val="24"/>
                <w:lang w:eastAsia="ar-SA"/>
              </w:rPr>
              <w:t>2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 xml:space="preserve">.00 – 13.30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81D2" w14:textId="77777777" w:rsidR="008913BD" w:rsidRPr="003127F7" w:rsidRDefault="008913BD" w:rsidP="00A55AE1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bookmarkStart w:id="10" w:name="_Hlk49379919"/>
            <w:r w:rsidRPr="003127F7">
              <w:rPr>
                <w:b/>
                <w:bCs/>
                <w:sz w:val="24"/>
                <w:szCs w:val="24"/>
              </w:rPr>
              <w:t>Образовательная он-лайн школа Российского общества по изучению боли</w:t>
            </w:r>
            <w:r w:rsidRPr="003127F7">
              <w:rPr>
                <w:sz w:val="24"/>
                <w:szCs w:val="24"/>
              </w:rPr>
              <w:t xml:space="preserve"> </w:t>
            </w:r>
            <w:r w:rsidRPr="003127F7">
              <w:rPr>
                <w:b/>
                <w:bCs/>
                <w:sz w:val="24"/>
                <w:szCs w:val="24"/>
              </w:rPr>
              <w:t>(РОИБ)</w:t>
            </w:r>
            <w:r w:rsidR="002E46B6" w:rsidRPr="003127F7">
              <w:rPr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bookmarkEnd w:id="10"/>
          <w:p w14:paraId="48BA3054" w14:textId="77777777" w:rsidR="008913BD" w:rsidRPr="003127F7" w:rsidRDefault="0031240C" w:rsidP="00A55AE1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3127F7">
              <w:rPr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30804AA2" wp14:editId="44BBE7A4">
                  <wp:extent cx="603250" cy="5854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13BD" w:rsidRPr="003127F7">
              <w:rPr>
                <w:b/>
                <w:bCs/>
                <w:sz w:val="24"/>
                <w:szCs w:val="24"/>
              </w:rPr>
              <w:t>«Профилактика хронической боли - приоритет в лечении или теория, далекая от практики?»</w:t>
            </w:r>
          </w:p>
          <w:p w14:paraId="29DCD498" w14:textId="77777777" w:rsidR="008913BD" w:rsidRPr="003127F7" w:rsidRDefault="008913BD" w:rsidP="00A55AE1">
            <w:pPr>
              <w:spacing w:after="200"/>
              <w:jc w:val="both"/>
              <w:rPr>
                <w:sz w:val="24"/>
                <w:szCs w:val="24"/>
              </w:rPr>
            </w:pPr>
            <w:bookmarkStart w:id="11" w:name="_Hlk40821236"/>
            <w:bookmarkStart w:id="12" w:name="_Hlk49379990"/>
            <w:r w:rsidRPr="003127F7">
              <w:rPr>
                <w:sz w:val="24"/>
                <w:szCs w:val="24"/>
              </w:rPr>
              <w:t>Международная Ассоциация по изучению боли (</w:t>
            </w:r>
            <w:r w:rsidRPr="003127F7">
              <w:rPr>
                <w:sz w:val="24"/>
                <w:szCs w:val="24"/>
                <w:lang w:val="en-US"/>
              </w:rPr>
              <w:t>IASP</w:t>
            </w:r>
            <w:r w:rsidRPr="003127F7">
              <w:rPr>
                <w:sz w:val="24"/>
                <w:szCs w:val="24"/>
              </w:rPr>
              <w:t xml:space="preserve">) объявила 2020 год Всемирным годом «профилактики хронической боли». </w:t>
            </w:r>
            <w:bookmarkStart w:id="13" w:name="_Hlk40883248"/>
            <w:r w:rsidRPr="003127F7">
              <w:rPr>
                <w:sz w:val="24"/>
                <w:szCs w:val="24"/>
              </w:rPr>
              <w:t>Школа подготовлена на основании материалов и при поддержке Международной и Европейской Ассоциации по изучению боли (</w:t>
            </w:r>
            <w:r w:rsidRPr="003127F7">
              <w:rPr>
                <w:sz w:val="24"/>
                <w:szCs w:val="24"/>
                <w:lang w:val="en-US"/>
              </w:rPr>
              <w:t>IASP</w:t>
            </w:r>
            <w:r w:rsidRPr="003127F7">
              <w:rPr>
                <w:sz w:val="24"/>
                <w:szCs w:val="24"/>
              </w:rPr>
              <w:t xml:space="preserve"> и </w:t>
            </w:r>
            <w:r w:rsidRPr="003127F7">
              <w:rPr>
                <w:sz w:val="24"/>
                <w:szCs w:val="24"/>
                <w:lang w:val="en-US"/>
              </w:rPr>
              <w:t>EFIC</w:t>
            </w:r>
            <w:r w:rsidRPr="003127F7">
              <w:rPr>
                <w:sz w:val="24"/>
                <w:szCs w:val="24"/>
              </w:rPr>
              <w:t>).</w:t>
            </w:r>
          </w:p>
          <w:bookmarkEnd w:id="11"/>
          <w:bookmarkEnd w:id="13"/>
          <w:p w14:paraId="17D4890A" w14:textId="77777777" w:rsidR="008913BD" w:rsidRPr="003127F7" w:rsidRDefault="008913BD" w:rsidP="008913BD">
            <w:pPr>
              <w:contextualSpacing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 xml:space="preserve">Школа будет проходить в формате </w:t>
            </w:r>
            <w:r w:rsidR="00A55AE1" w:rsidRPr="003127F7">
              <w:rPr>
                <w:sz w:val="24"/>
                <w:szCs w:val="24"/>
              </w:rPr>
              <w:t xml:space="preserve">открытой </w:t>
            </w:r>
            <w:r w:rsidRPr="003127F7">
              <w:rPr>
                <w:sz w:val="24"/>
                <w:szCs w:val="24"/>
              </w:rPr>
              <w:t>дискуссии.</w:t>
            </w:r>
          </w:p>
          <w:bookmarkEnd w:id="12"/>
          <w:p w14:paraId="4F99F27D" w14:textId="77777777" w:rsidR="008913BD" w:rsidRPr="003127F7" w:rsidRDefault="008913BD" w:rsidP="008913BD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127F7">
              <w:rPr>
                <w:sz w:val="24"/>
                <w:szCs w:val="24"/>
                <w:u w:val="single"/>
              </w:rPr>
              <w:t>Модератор:</w:t>
            </w:r>
            <w:r w:rsidRPr="003127F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FF8858B" w14:textId="77777777" w:rsidR="008913BD" w:rsidRPr="003127F7" w:rsidRDefault="008913BD" w:rsidP="008913BD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8104DB">
              <w:rPr>
                <w:b/>
                <w:i/>
                <w:sz w:val="24"/>
                <w:szCs w:val="24"/>
              </w:rPr>
              <w:t xml:space="preserve">Кукушкин </w:t>
            </w:r>
            <w:r w:rsidRPr="008104DB">
              <w:rPr>
                <w:i/>
                <w:sz w:val="24"/>
                <w:szCs w:val="24"/>
              </w:rPr>
              <w:t>Михаил Львович,</w:t>
            </w:r>
            <w:r w:rsidRPr="003127F7">
              <w:rPr>
                <w:sz w:val="24"/>
                <w:szCs w:val="24"/>
              </w:rPr>
              <w:t xml:space="preserve"> </w:t>
            </w:r>
            <w:r w:rsidRPr="003127F7">
              <w:rPr>
                <w:i/>
                <w:iCs/>
                <w:sz w:val="24"/>
                <w:szCs w:val="24"/>
              </w:rPr>
              <w:t>заведующий лабораторией фундаментальных и прикладных проблем боли ФГБНУ «НИИ общей патологии и патофизиологии», руководитель РОИБ, д.м.н., профессор (Москва)</w:t>
            </w:r>
          </w:p>
          <w:p w14:paraId="5C28010F" w14:textId="77777777" w:rsidR="008913BD" w:rsidRPr="003127F7" w:rsidRDefault="008913BD" w:rsidP="008913BD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3127F7">
              <w:rPr>
                <w:sz w:val="24"/>
                <w:szCs w:val="24"/>
                <w:u w:val="single"/>
              </w:rPr>
              <w:t>Участники дискуссии:</w:t>
            </w:r>
          </w:p>
          <w:p w14:paraId="05BD74F2" w14:textId="77777777" w:rsidR="008913BD" w:rsidRPr="003127F7" w:rsidRDefault="008913BD" w:rsidP="008913BD">
            <w:pPr>
              <w:contextualSpacing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8104DB">
              <w:rPr>
                <w:b/>
                <w:i/>
                <w:sz w:val="24"/>
                <w:szCs w:val="24"/>
              </w:rPr>
              <w:t>Чурюканов</w:t>
            </w:r>
            <w:proofErr w:type="spellEnd"/>
            <w:r w:rsidRPr="008104DB">
              <w:rPr>
                <w:i/>
                <w:sz w:val="24"/>
                <w:szCs w:val="24"/>
              </w:rPr>
              <w:t xml:space="preserve"> Максим Валерьевич,</w:t>
            </w:r>
            <w:r w:rsidRPr="003127F7">
              <w:rPr>
                <w:sz w:val="24"/>
                <w:szCs w:val="24"/>
              </w:rPr>
              <w:t xml:space="preserve"> </w:t>
            </w:r>
            <w:r w:rsidRPr="003127F7">
              <w:rPr>
                <w:i/>
                <w:iCs/>
                <w:sz w:val="24"/>
                <w:szCs w:val="24"/>
              </w:rPr>
              <w:t>доцент кафедры нервных болезней и нейрохирургии ФГАОУ ВО Первый МГМУ им. И.М. Сеченова МЗ РФ, член президиума РОИБ, к.м.н. (Москва)</w:t>
            </w:r>
          </w:p>
          <w:p w14:paraId="503C08E2" w14:textId="77777777" w:rsidR="008913BD" w:rsidRPr="003127F7" w:rsidRDefault="008913BD" w:rsidP="008913BD">
            <w:pPr>
              <w:jc w:val="both"/>
              <w:rPr>
                <w:i/>
                <w:iCs/>
                <w:sz w:val="24"/>
                <w:szCs w:val="24"/>
              </w:rPr>
            </w:pPr>
            <w:r w:rsidRPr="008104DB">
              <w:rPr>
                <w:b/>
                <w:i/>
                <w:sz w:val="24"/>
                <w:szCs w:val="24"/>
              </w:rPr>
              <w:t xml:space="preserve">Давыдов </w:t>
            </w:r>
            <w:r w:rsidRPr="008104DB">
              <w:rPr>
                <w:i/>
                <w:sz w:val="24"/>
                <w:szCs w:val="24"/>
              </w:rPr>
              <w:t>Олег Сергеевич,</w:t>
            </w:r>
            <w:r w:rsidRPr="003127F7">
              <w:rPr>
                <w:sz w:val="24"/>
                <w:szCs w:val="24"/>
              </w:rPr>
              <w:t xml:space="preserve"> </w:t>
            </w:r>
            <w:r w:rsidRPr="003127F7">
              <w:rPr>
                <w:i/>
                <w:iCs/>
                <w:sz w:val="24"/>
                <w:szCs w:val="24"/>
              </w:rPr>
              <w:t>ведущий научный сотрудник лаборатории фундаментальных и прикладных проблем боли ФГБНУ «Научно-исследовательский институт общей патологии и патофизиологии», член президиума РОИБ, к.м.н. (Москва)</w:t>
            </w:r>
          </w:p>
          <w:p w14:paraId="2A2D9CF2" w14:textId="77777777" w:rsidR="00DC3433" w:rsidRPr="003127F7" w:rsidRDefault="00DC3433" w:rsidP="00CE494B">
            <w:pPr>
              <w:spacing w:after="200" w:line="276" w:lineRule="auto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CE494B">
              <w:rPr>
                <w:bCs/>
                <w:i/>
                <w:iCs/>
                <w:sz w:val="22"/>
                <w:szCs w:val="22"/>
                <w:lang w:eastAsia="ar-SA"/>
              </w:rPr>
              <w:t>*</w:t>
            </w:r>
            <w:r w:rsidRPr="00CE494B">
              <w:rPr>
                <w:bCs/>
                <w:i/>
                <w:iCs/>
                <w:sz w:val="20"/>
                <w:lang w:eastAsia="ar-SA"/>
              </w:rPr>
              <w:t xml:space="preserve">Симпозиум </w:t>
            </w:r>
            <w:bookmarkStart w:id="14" w:name="_Hlk49379955"/>
            <w:r w:rsidRPr="00CE494B">
              <w:rPr>
                <w:bCs/>
                <w:i/>
                <w:iCs/>
                <w:sz w:val="20"/>
                <w:lang w:eastAsia="ar-SA"/>
              </w:rPr>
              <w:t xml:space="preserve">проходит при поддержке компании-спонсора «Доктор </w:t>
            </w:r>
            <w:proofErr w:type="spellStart"/>
            <w:r w:rsidRPr="00CE494B">
              <w:rPr>
                <w:bCs/>
                <w:i/>
                <w:iCs/>
                <w:sz w:val="20"/>
                <w:lang w:eastAsia="ar-SA"/>
              </w:rPr>
              <w:t>Реддис</w:t>
            </w:r>
            <w:proofErr w:type="spellEnd"/>
            <w:r w:rsidRPr="00CE494B">
              <w:rPr>
                <w:bCs/>
                <w:i/>
                <w:iCs/>
                <w:sz w:val="20"/>
                <w:lang w:eastAsia="ar-SA"/>
              </w:rPr>
              <w:t>», доклады не обеспечиваются кредитами  НМО</w:t>
            </w:r>
            <w:bookmarkEnd w:id="14"/>
          </w:p>
        </w:tc>
      </w:tr>
      <w:tr w:rsidR="00DC3433" w:rsidRPr="003127F7" w14:paraId="69BC1B32" w14:textId="77777777" w:rsidTr="0010266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8278" w14:textId="77777777" w:rsidR="00DC3433" w:rsidRPr="003127F7" w:rsidRDefault="00DC3433" w:rsidP="004D152D">
            <w:pPr>
              <w:suppressAutoHyphens/>
              <w:spacing w:line="360" w:lineRule="exact"/>
              <w:jc w:val="center"/>
              <w:rPr>
                <w:sz w:val="24"/>
                <w:szCs w:val="24"/>
              </w:rPr>
            </w:pPr>
            <w:bookmarkStart w:id="15" w:name="_Hlk55859481"/>
            <w:bookmarkStart w:id="16" w:name="_Hlk49726706"/>
            <w:r w:rsidRPr="003127F7">
              <w:rPr>
                <w:b/>
                <w:sz w:val="24"/>
                <w:szCs w:val="24"/>
                <w:lang w:eastAsia="ar-SA"/>
              </w:rPr>
              <w:t xml:space="preserve">13.30 </w:t>
            </w:r>
            <w:r w:rsidRPr="003127F7">
              <w:rPr>
                <w:b/>
                <w:iCs/>
                <w:sz w:val="24"/>
                <w:szCs w:val="24"/>
                <w:lang w:eastAsia="ar-SA"/>
              </w:rPr>
              <w:t xml:space="preserve">– </w:t>
            </w:r>
            <w:r w:rsidRPr="003127F7">
              <w:rPr>
                <w:b/>
                <w:sz w:val="24"/>
                <w:szCs w:val="24"/>
                <w:lang w:eastAsia="ar-SA"/>
              </w:rPr>
              <w:t>14.00</w:t>
            </w:r>
            <w:r w:rsidRPr="003127F7">
              <w:rPr>
                <w:b/>
                <w:sz w:val="24"/>
                <w:szCs w:val="24"/>
                <w:lang w:val="en-US" w:eastAsia="ar-SA"/>
              </w:rPr>
              <w:t xml:space="preserve">       </w:t>
            </w: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Кофе-пауза</w:t>
            </w:r>
          </w:p>
        </w:tc>
      </w:tr>
      <w:tr w:rsidR="00DC3433" w:rsidRPr="003127F7" w14:paraId="61F06A9C" w14:textId="77777777" w:rsidTr="0010266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32B0" w14:textId="77777777" w:rsidR="00102665" w:rsidRPr="00D13E3A" w:rsidRDefault="00102665" w:rsidP="00C24041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7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2020г.</w:t>
            </w:r>
          </w:p>
          <w:p w14:paraId="01E18EDD" w14:textId="77777777" w:rsidR="00102665" w:rsidRPr="00D13E3A" w:rsidRDefault="00102665" w:rsidP="00102665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1</w:t>
            </w:r>
          </w:p>
          <w:p w14:paraId="453270C1" w14:textId="77777777" w:rsidR="00102665" w:rsidRPr="00D13E3A" w:rsidRDefault="00102665" w:rsidP="001026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E3A">
              <w:rPr>
                <w:rFonts w:eastAsia="Calibri"/>
                <w:sz w:val="24"/>
                <w:szCs w:val="24"/>
                <w:lang w:eastAsia="en-US"/>
              </w:rPr>
              <w:t xml:space="preserve">по ссылке </w:t>
            </w:r>
            <w:hyperlink r:id="rId26" w:history="1">
              <w:r w:rsidRPr="00102665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https://events.webinar.ru/4456583/27zal1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B1C65FF" w14:textId="77777777" w:rsidR="00DC3433" w:rsidRPr="00102665" w:rsidRDefault="00645049" w:rsidP="004D152D">
            <w:pPr>
              <w:suppressAutoHyphens/>
              <w:jc w:val="center"/>
              <w:rPr>
                <w:b/>
                <w:color w:val="FF0000"/>
                <w:szCs w:val="28"/>
                <w:lang w:eastAsia="ar-SA"/>
              </w:rPr>
            </w:pPr>
            <w:r w:rsidRPr="00102665">
              <w:rPr>
                <w:b/>
                <w:color w:val="FF0000"/>
                <w:szCs w:val="28"/>
                <w:lang w:eastAsia="ar-SA"/>
              </w:rPr>
              <w:t>Секционно</w:t>
            </w:r>
            <w:r w:rsidR="00DC3433" w:rsidRPr="00102665">
              <w:rPr>
                <w:b/>
                <w:color w:val="FF0000"/>
                <w:szCs w:val="28"/>
                <w:lang w:eastAsia="ar-SA"/>
              </w:rPr>
              <w:t xml:space="preserve">е заседание </w:t>
            </w:r>
          </w:p>
          <w:p w14:paraId="4B81B5DD" w14:textId="77777777" w:rsidR="00645049" w:rsidRPr="00102665" w:rsidRDefault="00645049" w:rsidP="004D152D">
            <w:pPr>
              <w:suppressAutoHyphens/>
              <w:jc w:val="center"/>
              <w:rPr>
                <w:color w:val="FF0000"/>
                <w:szCs w:val="28"/>
              </w:rPr>
            </w:pPr>
            <w:r w:rsidRPr="00102665">
              <w:rPr>
                <w:b/>
                <w:color w:val="FF0000"/>
                <w:szCs w:val="28"/>
                <w:lang w:eastAsia="ar-SA"/>
              </w:rPr>
              <w:t>«</w:t>
            </w:r>
            <w:r w:rsidR="00163A98" w:rsidRPr="00102665">
              <w:rPr>
                <w:b/>
                <w:color w:val="FF0000"/>
                <w:szCs w:val="28"/>
                <w:lang w:eastAsia="ar-SA"/>
              </w:rPr>
              <w:t>Н</w:t>
            </w:r>
            <w:r w:rsidRPr="00102665">
              <w:rPr>
                <w:b/>
                <w:color w:val="FF0000"/>
                <w:szCs w:val="28"/>
                <w:lang w:eastAsia="ar-SA"/>
              </w:rPr>
              <w:t>еврология</w:t>
            </w:r>
            <w:r w:rsidR="00163A98" w:rsidRPr="00102665">
              <w:rPr>
                <w:b/>
                <w:color w:val="FF0000"/>
                <w:szCs w:val="28"/>
                <w:lang w:eastAsia="ar-SA"/>
              </w:rPr>
              <w:t xml:space="preserve"> боли</w:t>
            </w:r>
            <w:r w:rsidRPr="00102665">
              <w:rPr>
                <w:b/>
                <w:color w:val="FF0000"/>
                <w:szCs w:val="28"/>
                <w:lang w:eastAsia="ar-SA"/>
              </w:rPr>
              <w:t>»</w:t>
            </w:r>
          </w:p>
          <w:p w14:paraId="4A2AAB0A" w14:textId="77777777" w:rsidR="00DC3433" w:rsidRPr="003127F7" w:rsidRDefault="00DC3433" w:rsidP="00DF7B7B">
            <w:pPr>
              <w:suppressAutoHyphens/>
              <w:jc w:val="center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  <w:lang w:eastAsia="ar-SA"/>
              </w:rPr>
              <w:t xml:space="preserve">Со-председатели: </w:t>
            </w:r>
            <w:r w:rsidR="00DF7B7B" w:rsidRPr="003127F7">
              <w:rPr>
                <w:sz w:val="24"/>
                <w:szCs w:val="24"/>
                <w:lang w:eastAsia="ar-SA"/>
              </w:rPr>
              <w:t>П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DF7B7B" w:rsidRPr="003127F7">
              <w:rPr>
                <w:sz w:val="24"/>
                <w:szCs w:val="24"/>
                <w:lang w:eastAsia="ar-SA"/>
              </w:rPr>
              <w:t>П</w:t>
            </w:r>
            <w:r w:rsidRPr="003127F7"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DF7B7B" w:rsidRPr="003127F7">
              <w:rPr>
                <w:sz w:val="24"/>
                <w:szCs w:val="24"/>
                <w:lang w:eastAsia="ar-SA"/>
              </w:rPr>
              <w:t>Калинский</w:t>
            </w:r>
            <w:proofErr w:type="spellEnd"/>
            <w:r w:rsidRPr="003127F7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1A4BCE" w:rsidRPr="003127F7">
              <w:rPr>
                <w:bCs/>
                <w:iCs/>
                <w:sz w:val="24"/>
                <w:szCs w:val="24"/>
                <w:lang w:eastAsia="ar-SA"/>
              </w:rPr>
              <w:t>Ю.В.Каракулова</w:t>
            </w:r>
            <w:proofErr w:type="spellEnd"/>
          </w:p>
        </w:tc>
      </w:tr>
      <w:bookmarkEnd w:id="15"/>
      <w:tr w:rsidR="00DC3433" w:rsidRPr="003127F7" w14:paraId="7B9870B8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C38D" w14:textId="77777777" w:rsidR="00DC3433" w:rsidRPr="003127F7" w:rsidRDefault="00DC3433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14.</w:t>
            </w:r>
            <w:r w:rsidR="00C9049C" w:rsidRPr="003127F7">
              <w:rPr>
                <w:bCs/>
                <w:iCs/>
                <w:sz w:val="24"/>
                <w:szCs w:val="24"/>
                <w:lang w:eastAsia="ar-SA"/>
              </w:rPr>
              <w:t>0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0 – 1</w:t>
            </w:r>
            <w:r w:rsidR="00084F5C" w:rsidRPr="003127F7">
              <w:rPr>
                <w:bCs/>
                <w:iCs/>
                <w:sz w:val="24"/>
                <w:szCs w:val="24"/>
                <w:lang w:eastAsia="ar-SA"/>
              </w:rPr>
              <w:t>4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084F5C" w:rsidRPr="003127F7">
              <w:rPr>
                <w:bCs/>
                <w:iCs/>
                <w:sz w:val="24"/>
                <w:szCs w:val="24"/>
                <w:lang w:eastAsia="ar-SA"/>
              </w:rPr>
              <w:t>3</w:t>
            </w:r>
            <w:r w:rsidR="00156024" w:rsidRPr="003127F7"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52F8F31B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3932874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F83B538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ACBFF55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F0F3F7D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7036F8E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14.30 – 15.00</w:t>
            </w:r>
          </w:p>
          <w:p w14:paraId="59DB8FEC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72D3BF5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D61FD11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15.00 – 15.30</w:t>
            </w:r>
          </w:p>
          <w:p w14:paraId="333677ED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BA39796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DFB4330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B4D5F48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24D14A4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15.30 – 16.00</w:t>
            </w:r>
          </w:p>
          <w:p w14:paraId="521D95FE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41016E0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84A74E8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B73A07B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DE04B01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0AA214E" w14:textId="77777777" w:rsidR="00084F5C" w:rsidRPr="003127F7" w:rsidRDefault="00084F5C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16.00 – 16 30</w:t>
            </w:r>
          </w:p>
          <w:p w14:paraId="49CC932A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8368667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ECEF695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4D691D1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6A4B0C2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71DADEF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16.30 – 17.00</w:t>
            </w:r>
          </w:p>
          <w:p w14:paraId="48A69126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91B4B3A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721C38A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5576C50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5E2F11C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E4893EA" w14:textId="77777777" w:rsidR="00117D67" w:rsidRPr="003127F7" w:rsidRDefault="00117D67" w:rsidP="00C9049C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10.00 – 17.30</w:t>
            </w:r>
          </w:p>
          <w:p w14:paraId="415F628E" w14:textId="77777777" w:rsidR="00117D67" w:rsidRPr="003127F7" w:rsidRDefault="00117D67" w:rsidP="00C9049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C6D1" w14:textId="77777777" w:rsidR="00156024" w:rsidRPr="003127F7" w:rsidRDefault="0043268F" w:rsidP="00A86082">
            <w:pPr>
              <w:pStyle w:val="1-21"/>
              <w:suppressAutoHyphens/>
              <w:ind w:left="0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bookmarkStart w:id="17" w:name="_Hlk49380175"/>
            <w:r w:rsidRPr="003127F7">
              <w:rPr>
                <w:b/>
                <w:bCs/>
                <w:iCs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156024" w:rsidRPr="003127F7">
              <w:rPr>
                <w:b/>
                <w:bCs/>
                <w:iCs/>
                <w:sz w:val="24"/>
                <w:szCs w:val="24"/>
                <w:lang w:eastAsia="ar-SA"/>
              </w:rPr>
              <w:t>Торакалгия</w:t>
            </w:r>
            <w:proofErr w:type="spellEnd"/>
            <w:r w:rsidR="00156024" w:rsidRPr="003127F7">
              <w:rPr>
                <w:b/>
                <w:bCs/>
                <w:iCs/>
                <w:sz w:val="24"/>
                <w:szCs w:val="24"/>
                <w:lang w:eastAsia="ar-SA"/>
              </w:rPr>
              <w:t>: от поиска источника боли к лечению больного»</w:t>
            </w:r>
          </w:p>
          <w:p w14:paraId="665C029C" w14:textId="77777777" w:rsidR="00156024" w:rsidRPr="003127F7" w:rsidRDefault="00156024" w:rsidP="00156024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Широков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Василий </w:t>
            </w:r>
            <w:proofErr w:type="spellStart"/>
            <w:r w:rsidRPr="003127F7">
              <w:rPr>
                <w:i/>
                <w:iCs/>
                <w:sz w:val="24"/>
                <w:szCs w:val="24"/>
                <w:lang w:eastAsia="ar-SA"/>
              </w:rPr>
              <w:t>Афонасьевич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- д.м.н., профессор, руководитель НПО "Клиника неврологии"  Екатеринбургского медицинского научного центр, профессор кафедры нервных болезней, нейрохирургии  и медицинской генетики Уральского государственного медицинского университета, член Президиума Российского общества изучения боли (РОИБ)</w:t>
            </w:r>
          </w:p>
          <w:p w14:paraId="72DD0DD6" w14:textId="77777777" w:rsidR="00874E8B" w:rsidRPr="003127F7" w:rsidRDefault="00874E8B" w:rsidP="004F04E6">
            <w:pPr>
              <w:numPr>
                <w:ilvl w:val="0"/>
                <w:numId w:val="5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«Мощное трио в ансамбле противоболевой терапии».</w:t>
            </w:r>
            <w:r w:rsidR="00156024"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2568C28E" w14:textId="77777777" w:rsidR="00874E8B" w:rsidRPr="003127F7" w:rsidRDefault="00874E8B" w:rsidP="00874E8B">
            <w:pPr>
              <w:suppressAutoHyphens/>
              <w:ind w:right="-108"/>
              <w:jc w:val="both"/>
              <w:rPr>
                <w:i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sz w:val="24"/>
                <w:szCs w:val="24"/>
                <w:lang w:eastAsia="ar-SA"/>
              </w:rPr>
              <w:t>Якупова</w:t>
            </w:r>
            <w:r w:rsidRPr="003127F7">
              <w:rPr>
                <w:i/>
                <w:sz w:val="24"/>
                <w:szCs w:val="24"/>
                <w:lang w:eastAsia="ar-SA"/>
              </w:rPr>
              <w:t xml:space="preserve"> Светлана Петровна - к.м.н., доцент кафедры терапии </w:t>
            </w:r>
            <w:proofErr w:type="gramStart"/>
            <w:r w:rsidRPr="003127F7">
              <w:rPr>
                <w:i/>
                <w:sz w:val="24"/>
                <w:szCs w:val="24"/>
                <w:lang w:eastAsia="ar-SA"/>
              </w:rPr>
              <w:t>КГМУ ,</w:t>
            </w:r>
            <w:proofErr w:type="gramEnd"/>
            <w:r w:rsidRPr="003127F7">
              <w:rPr>
                <w:i/>
                <w:sz w:val="24"/>
                <w:szCs w:val="24"/>
                <w:lang w:eastAsia="ar-SA"/>
              </w:rPr>
              <w:t xml:space="preserve"> главный внештатный ревматолог республики Татарстан (Казань)</w:t>
            </w:r>
          </w:p>
          <w:p w14:paraId="3EFC8625" w14:textId="77777777" w:rsidR="008052D7" w:rsidRPr="003127F7" w:rsidRDefault="008052D7" w:rsidP="004F04E6">
            <w:pPr>
              <w:numPr>
                <w:ilvl w:val="0"/>
                <w:numId w:val="5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«Полиморфизм болевого синдрома при дегенеративных заболеваниях позвоночника»                 </w:t>
            </w:r>
          </w:p>
          <w:p w14:paraId="78B31AFF" w14:textId="77777777" w:rsidR="00490CAC" w:rsidRPr="003127F7" w:rsidRDefault="008052D7" w:rsidP="00490CAC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lastRenderedPageBreak/>
              <w:t>Шестаков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Владимир Васильевич, д.м.н., профессор кафедры неврологии и медицинской генетики ФГБОУ ВО «ПГМУ им. акад. Е. А. Вагнера» Минздрава России (Пермь)</w:t>
            </w:r>
          </w:p>
          <w:p w14:paraId="0A1F9583" w14:textId="77777777" w:rsidR="00117D67" w:rsidRPr="003127F7" w:rsidRDefault="00117D67" w:rsidP="00117D67">
            <w:pPr>
              <w:numPr>
                <w:ilvl w:val="0"/>
                <w:numId w:val="5"/>
              </w:numPr>
              <w:suppressAutoHyphens/>
              <w:ind w:right="-1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127F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«Особенности применения НПВС у пациентов, перенёсших ОНМК» </w:t>
            </w:r>
          </w:p>
          <w:p w14:paraId="78B77337" w14:textId="77777777" w:rsidR="00117D67" w:rsidRPr="003127F7" w:rsidRDefault="00117D67" w:rsidP="00117D67">
            <w:p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Желнин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Александр Васильевич, к.м.н., заведующий отделением неврологии ГБУЗ ПК «Ордена «Знак Почета» ПККБ», доцент кафедры неврологии и медицинской генетики, главный внештатный специалист-невролог Минздрава Пермского края (Пермь)</w:t>
            </w: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30CC00C3" w14:textId="77777777" w:rsidR="00A86082" w:rsidRPr="003127F7" w:rsidRDefault="00A86082" w:rsidP="00117D67">
            <w:pPr>
              <w:numPr>
                <w:ilvl w:val="0"/>
                <w:numId w:val="5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«Хроническая </w:t>
            </w:r>
            <w:proofErr w:type="spellStart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люмбоишиалгия</w:t>
            </w:r>
            <w:proofErr w:type="spellEnd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». Результаты многоцентрового исследования</w:t>
            </w:r>
          </w:p>
          <w:p w14:paraId="1D461561" w14:textId="77777777" w:rsidR="00A86082" w:rsidRPr="003127F7" w:rsidRDefault="00A86082" w:rsidP="00A86082">
            <w:pPr>
              <w:suppressAutoHyphens/>
              <w:ind w:right="-1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8104DB">
              <w:rPr>
                <w:b/>
                <w:i/>
                <w:iCs/>
                <w:sz w:val="24"/>
                <w:szCs w:val="24"/>
              </w:rPr>
              <w:t>Каракулова</w:t>
            </w:r>
            <w:r w:rsidRPr="003127F7">
              <w:rPr>
                <w:i/>
                <w:iCs/>
                <w:sz w:val="24"/>
                <w:szCs w:val="24"/>
              </w:rPr>
              <w:t xml:space="preserve"> Юлия Владимировна, д.м.н., профессор, заведующий кафедрой неврологии и медицинской генетики, проректор по лечебной работе ФГБОУ ВО «Пермский государственный медицинский университет имени академика Е. А. Вагнера» (Пермь)</w:t>
            </w:r>
            <w:r w:rsidRPr="003127F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4AEEA3B" w14:textId="77777777" w:rsidR="00FB0D71" w:rsidRPr="00FB0D71" w:rsidRDefault="00633D82" w:rsidP="00FB0D71">
            <w:pPr>
              <w:numPr>
                <w:ilvl w:val="0"/>
                <w:numId w:val="5"/>
              </w:numPr>
              <w:suppressAutoHyphens/>
              <w:ind w:right="-108"/>
              <w:jc w:val="both"/>
              <w:rPr>
                <w:b/>
                <w:bCs/>
                <w:iCs/>
                <w:sz w:val="20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«Клинический разбор </w:t>
            </w:r>
            <w:proofErr w:type="spellStart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коморбидного</w:t>
            </w:r>
            <w:proofErr w:type="spellEnd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пациента с симптоматической полинейропатией в практике амбулаторного врача: взгляд невролога»</w:t>
            </w:r>
            <w:r w:rsidR="00FB0D71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FB0D71" w:rsidRPr="00FB0D71">
              <w:rPr>
                <w:sz w:val="20"/>
              </w:rPr>
              <w:t>Доклад поддерживается компанией ООО «Берлин-Хеми/</w:t>
            </w:r>
            <w:proofErr w:type="spellStart"/>
            <w:r w:rsidR="00FB0D71" w:rsidRPr="00FB0D71">
              <w:rPr>
                <w:sz w:val="20"/>
              </w:rPr>
              <w:t>А.Менарини</w:t>
            </w:r>
            <w:proofErr w:type="spellEnd"/>
            <w:r w:rsidR="00FB0D71" w:rsidRPr="00FB0D71">
              <w:rPr>
                <w:sz w:val="20"/>
              </w:rPr>
              <w:t>», баллы НМО не начисляются.</w:t>
            </w:r>
          </w:p>
          <w:p w14:paraId="655C918E" w14:textId="77777777" w:rsidR="00633D82" w:rsidRPr="003127F7" w:rsidRDefault="00633D82" w:rsidP="00633D82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Байдина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Татьяна Витальевна, д.м.н., профессор кафедры неврологии и медицинской генетики ФГБОУ ВО «ПГМУ им. акад. Е. А. Вагнера» Минздрава России (Пермь)</w:t>
            </w:r>
          </w:p>
          <w:p w14:paraId="2B48D04D" w14:textId="77777777" w:rsidR="00A86082" w:rsidRPr="003127F7" w:rsidRDefault="00A86082" w:rsidP="004F04E6">
            <w:pPr>
              <w:numPr>
                <w:ilvl w:val="0"/>
                <w:numId w:val="5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Опыт применения техники косвенных внушений в лечении болевого синдрома» </w:t>
            </w:r>
          </w:p>
          <w:p w14:paraId="236BDA0A" w14:textId="77777777" w:rsidR="00DC3433" w:rsidRPr="003127F7" w:rsidRDefault="00A86082" w:rsidP="00645EF4">
            <w:pPr>
              <w:suppressAutoHyphens/>
              <w:ind w:right="-108"/>
              <w:jc w:val="both"/>
              <w:rPr>
                <w:i/>
                <w:sz w:val="24"/>
                <w:szCs w:val="24"/>
                <w:lang w:eastAsia="ar-SA"/>
              </w:rPr>
            </w:pPr>
            <w:proofErr w:type="spellStart"/>
            <w:r w:rsidRPr="008104DB">
              <w:rPr>
                <w:b/>
                <w:i/>
                <w:sz w:val="24"/>
                <w:szCs w:val="24"/>
                <w:lang w:eastAsia="ar-SA"/>
              </w:rPr>
              <w:t>Калинский</w:t>
            </w:r>
            <w:proofErr w:type="spellEnd"/>
            <w:r w:rsidRPr="003127F7">
              <w:rPr>
                <w:i/>
                <w:sz w:val="24"/>
                <w:szCs w:val="24"/>
                <w:lang w:eastAsia="ar-SA"/>
              </w:rPr>
              <w:t xml:space="preserve"> Павел Павлович, профессор института клинической неврологии и реабилитационной медицины Тихоокеанского государственного медицинского университета, заслуженный врач Российской Федерации, член президиума РОИБ, д.м.н. (Владивосток) </w:t>
            </w:r>
            <w:bookmarkEnd w:id="17"/>
          </w:p>
        </w:tc>
      </w:tr>
      <w:tr w:rsidR="00DC3433" w:rsidRPr="003127F7" w14:paraId="74708472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40CD" w14:textId="77777777" w:rsidR="00DC3433" w:rsidRPr="003127F7" w:rsidRDefault="00DC3433" w:rsidP="004D152D">
            <w:pPr>
              <w:suppressAutoHyphens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  <w:lang w:eastAsia="ar-SA"/>
              </w:rPr>
              <w:lastRenderedPageBreak/>
              <w:t>1</w:t>
            </w:r>
            <w:r w:rsidR="00117D67" w:rsidRPr="003127F7">
              <w:rPr>
                <w:sz w:val="24"/>
                <w:szCs w:val="24"/>
                <w:lang w:eastAsia="ar-SA"/>
              </w:rPr>
              <w:t>7</w:t>
            </w:r>
            <w:r w:rsidRPr="003127F7">
              <w:rPr>
                <w:sz w:val="24"/>
                <w:szCs w:val="24"/>
                <w:lang w:eastAsia="ar-SA"/>
              </w:rPr>
              <w:t>.</w:t>
            </w:r>
            <w:r w:rsidR="00117D67" w:rsidRPr="003127F7">
              <w:rPr>
                <w:sz w:val="24"/>
                <w:szCs w:val="24"/>
                <w:lang w:eastAsia="ar-SA"/>
              </w:rPr>
              <w:t>3</w:t>
            </w:r>
            <w:r w:rsidR="00134AAD" w:rsidRPr="003127F7">
              <w:rPr>
                <w:sz w:val="24"/>
                <w:szCs w:val="24"/>
                <w:lang w:eastAsia="ar-SA"/>
              </w:rPr>
              <w:t>0</w:t>
            </w:r>
            <w:r w:rsidRPr="003127F7">
              <w:rPr>
                <w:sz w:val="24"/>
                <w:szCs w:val="24"/>
                <w:lang w:eastAsia="ar-SA"/>
              </w:rPr>
              <w:t xml:space="preserve"> – 18.</w:t>
            </w:r>
            <w:r w:rsidR="00117D67" w:rsidRPr="003127F7">
              <w:rPr>
                <w:sz w:val="24"/>
                <w:szCs w:val="24"/>
                <w:lang w:eastAsia="ar-SA"/>
              </w:rPr>
              <w:t>0</w:t>
            </w:r>
            <w:r w:rsidRPr="003127F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B8FD" w14:textId="77777777" w:rsidR="00DC3433" w:rsidRPr="003127F7" w:rsidRDefault="00DC3433" w:rsidP="004D152D">
            <w:pPr>
              <w:suppressAutoHyphens/>
              <w:jc w:val="center"/>
              <w:rPr>
                <w:sz w:val="24"/>
                <w:szCs w:val="24"/>
              </w:rPr>
            </w:pPr>
            <w:r w:rsidRPr="003127F7">
              <w:rPr>
                <w:b/>
                <w:iCs/>
                <w:sz w:val="24"/>
                <w:szCs w:val="24"/>
              </w:rPr>
              <w:t>Дискуссия. Ответы на вопросы</w:t>
            </w:r>
          </w:p>
        </w:tc>
      </w:tr>
      <w:tr w:rsidR="001F636B" w:rsidRPr="003127F7" w14:paraId="778C9D7B" w14:textId="77777777" w:rsidTr="00B37C4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EEA5" w14:textId="77777777" w:rsidR="001F636B" w:rsidRPr="00D13E3A" w:rsidRDefault="001F636B" w:rsidP="0025261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bookmarkStart w:id="18" w:name="_Hlk55859493"/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7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2020г.</w:t>
            </w:r>
          </w:p>
          <w:p w14:paraId="61F0F2B3" w14:textId="77777777" w:rsidR="001F636B" w:rsidRPr="00D13E3A" w:rsidRDefault="001F636B" w:rsidP="00102665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</w:p>
          <w:p w14:paraId="739BB728" w14:textId="77777777" w:rsidR="001F636B" w:rsidRDefault="001F636B" w:rsidP="002B298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E3A">
              <w:rPr>
                <w:sz w:val="24"/>
                <w:szCs w:val="24"/>
              </w:rPr>
              <w:t xml:space="preserve">по ссылке </w:t>
            </w:r>
            <w:hyperlink r:id="rId27" w:history="1">
              <w:r w:rsidR="002B2983" w:rsidRPr="00247E1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https://events.webinar.ru/31696991/27zal2</w:t>
              </w:r>
            </w:hyperlink>
          </w:p>
          <w:p w14:paraId="37CE7C95" w14:textId="77777777" w:rsidR="002B2983" w:rsidRPr="00102665" w:rsidRDefault="002B2983" w:rsidP="002B2983">
            <w:pPr>
              <w:pStyle w:val="13"/>
              <w:jc w:val="center"/>
              <w:rPr>
                <w:sz w:val="24"/>
                <w:szCs w:val="24"/>
              </w:rPr>
            </w:pPr>
          </w:p>
          <w:p w14:paraId="078E2E22" w14:textId="77777777" w:rsidR="001F636B" w:rsidRPr="00102665" w:rsidRDefault="001F636B" w:rsidP="00102665">
            <w:pPr>
              <w:suppressAutoHyphens/>
              <w:jc w:val="center"/>
              <w:rPr>
                <w:b/>
                <w:color w:val="FF0000"/>
                <w:szCs w:val="28"/>
              </w:rPr>
            </w:pPr>
            <w:r w:rsidRPr="00102665">
              <w:rPr>
                <w:b/>
                <w:color w:val="FF0000"/>
                <w:szCs w:val="28"/>
              </w:rPr>
              <w:t>Секционное заседание</w:t>
            </w:r>
          </w:p>
          <w:p w14:paraId="748C8532" w14:textId="77777777" w:rsidR="001F636B" w:rsidRPr="00102665" w:rsidRDefault="001F636B" w:rsidP="00102665">
            <w:pPr>
              <w:suppressAutoHyphens/>
              <w:jc w:val="center"/>
              <w:rPr>
                <w:b/>
                <w:color w:val="FF0000"/>
                <w:szCs w:val="28"/>
              </w:rPr>
            </w:pPr>
            <w:r w:rsidRPr="00102665">
              <w:rPr>
                <w:b/>
                <w:color w:val="FF0000"/>
                <w:szCs w:val="28"/>
              </w:rPr>
              <w:t>«Практическая неврология»</w:t>
            </w:r>
          </w:p>
          <w:p w14:paraId="4DDECDDE" w14:textId="77777777" w:rsidR="001F636B" w:rsidRPr="003127F7" w:rsidRDefault="001F636B" w:rsidP="00102665">
            <w:pPr>
              <w:suppressAutoHyphens/>
              <w:jc w:val="center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Со-председатели:</w:t>
            </w:r>
            <w:r w:rsidR="0025261A">
              <w:rPr>
                <w:sz w:val="24"/>
                <w:szCs w:val="24"/>
              </w:rPr>
              <w:t xml:space="preserve"> Ю.В. Каракулова, Кулеш А.А.</w:t>
            </w:r>
          </w:p>
        </w:tc>
      </w:tr>
      <w:bookmarkEnd w:id="16"/>
      <w:bookmarkEnd w:id="18"/>
      <w:tr w:rsidR="00770334" w:rsidRPr="003127F7" w14:paraId="385A5AD0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5DBC" w14:textId="77777777" w:rsidR="00770334" w:rsidRPr="003127F7" w:rsidRDefault="00AD334F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 xml:space="preserve">9.00 – </w:t>
            </w:r>
            <w:r w:rsidR="00651984" w:rsidRPr="003127F7">
              <w:rPr>
                <w:sz w:val="24"/>
                <w:szCs w:val="24"/>
              </w:rPr>
              <w:t>09.3</w:t>
            </w:r>
            <w:r w:rsidR="00417771" w:rsidRPr="003127F7">
              <w:rPr>
                <w:sz w:val="24"/>
                <w:szCs w:val="24"/>
              </w:rPr>
              <w:t>5</w:t>
            </w:r>
          </w:p>
          <w:p w14:paraId="6C52DE6B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422BA901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1FFF6834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244D4864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09.3</w:t>
            </w:r>
            <w:r w:rsidR="00417771" w:rsidRPr="003127F7">
              <w:rPr>
                <w:sz w:val="24"/>
                <w:szCs w:val="24"/>
              </w:rPr>
              <w:t>5</w:t>
            </w:r>
            <w:r w:rsidRPr="003127F7">
              <w:rPr>
                <w:sz w:val="24"/>
                <w:szCs w:val="24"/>
              </w:rPr>
              <w:t xml:space="preserve"> – 10.</w:t>
            </w:r>
            <w:r w:rsidR="00417771" w:rsidRPr="003127F7">
              <w:rPr>
                <w:sz w:val="24"/>
                <w:szCs w:val="24"/>
              </w:rPr>
              <w:t>10</w:t>
            </w:r>
          </w:p>
          <w:p w14:paraId="43DEF254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B035DBA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2B2F80EA" w14:textId="77777777" w:rsidR="00117D67" w:rsidRPr="003127F7" w:rsidRDefault="00117D67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8714A67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10.</w:t>
            </w:r>
            <w:r w:rsidR="00417771" w:rsidRPr="003127F7">
              <w:rPr>
                <w:sz w:val="24"/>
                <w:szCs w:val="24"/>
              </w:rPr>
              <w:t>1</w:t>
            </w:r>
            <w:r w:rsidRPr="003127F7">
              <w:rPr>
                <w:sz w:val="24"/>
                <w:szCs w:val="24"/>
              </w:rPr>
              <w:t>0 – 1</w:t>
            </w:r>
            <w:r w:rsidR="00417771" w:rsidRPr="003127F7">
              <w:rPr>
                <w:sz w:val="24"/>
                <w:szCs w:val="24"/>
              </w:rPr>
              <w:t>1</w:t>
            </w:r>
            <w:r w:rsidRPr="003127F7">
              <w:rPr>
                <w:sz w:val="24"/>
                <w:szCs w:val="24"/>
              </w:rPr>
              <w:t>.</w:t>
            </w:r>
            <w:r w:rsidR="00417771" w:rsidRPr="003127F7">
              <w:rPr>
                <w:sz w:val="24"/>
                <w:szCs w:val="24"/>
              </w:rPr>
              <w:t>00</w:t>
            </w:r>
          </w:p>
          <w:p w14:paraId="0D403081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72918B98" w14:textId="77777777" w:rsidR="00651984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4A5320A" w14:textId="77777777" w:rsidR="00CE494B" w:rsidRPr="003127F7" w:rsidRDefault="00CE494B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607D9228" w14:textId="77777777" w:rsidR="00651984" w:rsidRPr="003127F7" w:rsidRDefault="00417771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11.00 – 11.35</w:t>
            </w:r>
          </w:p>
          <w:p w14:paraId="4C5CF148" w14:textId="77777777" w:rsidR="00417771" w:rsidRPr="003127F7" w:rsidRDefault="00417771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24A12E73" w14:textId="77777777" w:rsidR="00417771" w:rsidRPr="003127F7" w:rsidRDefault="00417771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67FBCB4" w14:textId="77777777" w:rsidR="00417771" w:rsidRPr="003127F7" w:rsidRDefault="00417771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11.35 – 12.10</w:t>
            </w:r>
          </w:p>
          <w:p w14:paraId="7D7737CD" w14:textId="77777777" w:rsidR="00417771" w:rsidRPr="003127F7" w:rsidRDefault="00417771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61A4C1AF" w14:textId="77777777" w:rsidR="00417771" w:rsidRDefault="00417771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08A74D7D" w14:textId="77777777" w:rsidR="00CE494B" w:rsidRPr="003127F7" w:rsidRDefault="00CE494B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15547201" w14:textId="77777777" w:rsidR="00417771" w:rsidRPr="003127F7" w:rsidRDefault="00417771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12.10 – 12.</w:t>
            </w:r>
            <w:r w:rsidR="004B3904" w:rsidRPr="003127F7">
              <w:rPr>
                <w:sz w:val="24"/>
                <w:szCs w:val="24"/>
              </w:rPr>
              <w:t>45</w:t>
            </w:r>
          </w:p>
          <w:p w14:paraId="63A64FAD" w14:textId="77777777" w:rsidR="00651984" w:rsidRPr="003127F7" w:rsidRDefault="0065198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8C57" w14:textId="77777777" w:rsidR="00770334" w:rsidRPr="003127F7" w:rsidRDefault="00770334" w:rsidP="004F04E6">
            <w:pPr>
              <w:pStyle w:val="1-21"/>
              <w:numPr>
                <w:ilvl w:val="0"/>
                <w:numId w:val="10"/>
              </w:num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127F7">
              <w:rPr>
                <w:b/>
                <w:bCs/>
                <w:iCs/>
                <w:sz w:val="24"/>
                <w:szCs w:val="24"/>
              </w:rPr>
              <w:lastRenderedPageBreak/>
              <w:t xml:space="preserve"> Разбор клинических случаев «Больной с синдромом паркинсонизма»</w:t>
            </w:r>
            <w:r w:rsidRPr="003127F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353E669" w14:textId="77777777" w:rsidR="00770334" w:rsidRPr="003127F7" w:rsidRDefault="00770334" w:rsidP="00770334">
            <w:pPr>
              <w:suppressAutoHyphens/>
              <w:ind w:right="-1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8104DB">
              <w:rPr>
                <w:b/>
                <w:i/>
                <w:iCs/>
                <w:sz w:val="24"/>
                <w:szCs w:val="24"/>
              </w:rPr>
              <w:t>Каракулова</w:t>
            </w:r>
            <w:r w:rsidRPr="003127F7">
              <w:rPr>
                <w:i/>
                <w:iCs/>
                <w:sz w:val="24"/>
                <w:szCs w:val="24"/>
              </w:rPr>
              <w:t xml:space="preserve"> Юлия Владимировна, д.м.н., профессор, заведующий кафедрой неврологии и медицинской генетики, проректор по лечебной работе ФГБОУ ВО «Пермский государственный медицинский университет имени академика Е. А. Вагнера» (Пермь)</w:t>
            </w:r>
            <w:r w:rsidRPr="003127F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4BB06EA" w14:textId="77777777" w:rsidR="009B559D" w:rsidRPr="003127F7" w:rsidRDefault="009B559D" w:rsidP="00CE7750">
            <w:pPr>
              <w:numPr>
                <w:ilvl w:val="0"/>
                <w:numId w:val="10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«Опыт применения </w:t>
            </w:r>
            <w:proofErr w:type="spellStart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ботулотоксина</w:t>
            </w:r>
            <w:proofErr w:type="spellEnd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CE7750" w:rsidRPr="003127F7">
              <w:rPr>
                <w:b/>
                <w:bCs/>
                <w:iCs/>
                <w:sz w:val="24"/>
                <w:szCs w:val="24"/>
                <w:lang w:eastAsia="ar-SA"/>
              </w:rPr>
              <w:t>в неврологии</w:t>
            </w: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»</w:t>
            </w:r>
          </w:p>
          <w:p w14:paraId="0604FE67" w14:textId="77777777" w:rsidR="009B559D" w:rsidRPr="003127F7" w:rsidRDefault="009B559D" w:rsidP="009B559D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Желнин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Александр Васильевич, к.м.н., заведующий отделением неврологии ГБУЗ ПК «Ордена «Знак Почета» ПККБ», доцент кафедры неврологии и медицинской генетики, главный внештатный специалист-невролог Минздрава Пермского края (Пермь)</w:t>
            </w:r>
          </w:p>
          <w:p w14:paraId="08A05C29" w14:textId="35CAD6CD" w:rsidR="00651984" w:rsidRPr="00AF47F6" w:rsidRDefault="00651984" w:rsidP="00651984">
            <w:pPr>
              <w:numPr>
                <w:ilvl w:val="0"/>
                <w:numId w:val="10"/>
              </w:numPr>
              <w:suppressAutoHyphens/>
              <w:ind w:right="-108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51984">
              <w:rPr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Pr="00AF47F6">
              <w:rPr>
                <w:b/>
                <w:bCs/>
                <w:iCs/>
                <w:sz w:val="24"/>
                <w:szCs w:val="24"/>
                <w:lang w:eastAsia="ar-SA"/>
              </w:rPr>
              <w:t xml:space="preserve">Подводные камни </w:t>
            </w:r>
            <w:r w:rsidR="00D16DFF" w:rsidRPr="00AF47F6">
              <w:rPr>
                <w:b/>
                <w:bCs/>
                <w:iCs/>
                <w:sz w:val="24"/>
                <w:szCs w:val="24"/>
                <w:lang w:eastAsia="ar-SA"/>
              </w:rPr>
              <w:t>боли</w:t>
            </w:r>
            <w:r w:rsidRPr="00AF47F6">
              <w:rPr>
                <w:b/>
                <w:bCs/>
                <w:iCs/>
                <w:sz w:val="24"/>
                <w:szCs w:val="24"/>
                <w:lang w:eastAsia="ar-SA"/>
              </w:rPr>
              <w:t xml:space="preserve">» </w:t>
            </w:r>
          </w:p>
          <w:p w14:paraId="0AFC40DA" w14:textId="77777777" w:rsidR="00651984" w:rsidRPr="00651984" w:rsidRDefault="00651984" w:rsidP="00651984">
            <w:pPr>
              <w:suppressAutoHyphens/>
              <w:ind w:right="-108"/>
              <w:jc w:val="both"/>
              <w:rPr>
                <w:iCs/>
                <w:sz w:val="24"/>
                <w:szCs w:val="24"/>
                <w:lang w:eastAsia="ar-SA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Афанасьев</w:t>
            </w:r>
            <w:r w:rsidRPr="00651984">
              <w:rPr>
                <w:i/>
                <w:iCs/>
                <w:sz w:val="24"/>
                <w:szCs w:val="24"/>
                <w:lang w:eastAsia="ar-SA"/>
              </w:rPr>
              <w:t xml:space="preserve"> Василий Владимирович, д.м.н., профессор кафедры неотложной медицины хирургического факультета </w:t>
            </w:r>
            <w:proofErr w:type="spellStart"/>
            <w:r w:rsidRPr="00651984">
              <w:rPr>
                <w:i/>
                <w:iCs/>
                <w:sz w:val="24"/>
                <w:szCs w:val="24"/>
                <w:lang w:eastAsia="ar-SA"/>
              </w:rPr>
              <w:t>СПбМАПО</w:t>
            </w:r>
            <w:proofErr w:type="spellEnd"/>
            <w:r w:rsidRPr="00651984">
              <w:rPr>
                <w:i/>
                <w:iCs/>
                <w:sz w:val="24"/>
                <w:szCs w:val="24"/>
                <w:lang w:eastAsia="ar-SA"/>
              </w:rPr>
              <w:t xml:space="preserve">, ведущий научный сотрудник НИО </w:t>
            </w:r>
            <w:proofErr w:type="spellStart"/>
            <w:r w:rsidRPr="00651984">
              <w:rPr>
                <w:i/>
                <w:iCs/>
                <w:sz w:val="24"/>
                <w:szCs w:val="24"/>
                <w:lang w:eastAsia="ar-SA"/>
              </w:rPr>
              <w:t>ангионеврологии</w:t>
            </w:r>
            <w:proofErr w:type="spellEnd"/>
            <w:r w:rsidRPr="00651984">
              <w:rPr>
                <w:i/>
                <w:iCs/>
                <w:sz w:val="24"/>
                <w:szCs w:val="24"/>
                <w:lang w:eastAsia="ar-SA"/>
              </w:rPr>
              <w:t xml:space="preserve"> ФНЦ им. </w:t>
            </w:r>
            <w:proofErr w:type="spellStart"/>
            <w:r w:rsidRPr="00651984">
              <w:rPr>
                <w:i/>
                <w:iCs/>
                <w:sz w:val="24"/>
                <w:szCs w:val="24"/>
                <w:lang w:eastAsia="ar-SA"/>
              </w:rPr>
              <w:t>В.А.Алмазова</w:t>
            </w:r>
            <w:proofErr w:type="spellEnd"/>
            <w:r w:rsidRPr="00651984">
              <w:rPr>
                <w:i/>
                <w:iCs/>
                <w:sz w:val="24"/>
                <w:szCs w:val="24"/>
                <w:lang w:eastAsia="ar-SA"/>
              </w:rPr>
              <w:t>, главный токсиколог Ленинградской области (Санкт-Петербург)</w:t>
            </w:r>
          </w:p>
          <w:p w14:paraId="0A50A844" w14:textId="77777777" w:rsidR="00651984" w:rsidRPr="003127F7" w:rsidRDefault="00651984" w:rsidP="00651984">
            <w:pPr>
              <w:numPr>
                <w:ilvl w:val="0"/>
                <w:numId w:val="10"/>
              </w:numPr>
              <w:suppressAutoHyphens/>
              <w:ind w:right="-108"/>
              <w:jc w:val="both"/>
              <w:rPr>
                <w:sz w:val="24"/>
                <w:szCs w:val="24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«Психические аспекты паркинсонизма»</w:t>
            </w:r>
          </w:p>
          <w:p w14:paraId="5353ED9A" w14:textId="77777777" w:rsidR="00651984" w:rsidRPr="003127F7" w:rsidRDefault="00651984" w:rsidP="00651984">
            <w:pPr>
              <w:suppressAutoHyphens/>
              <w:ind w:right="-108"/>
              <w:jc w:val="both"/>
              <w:rPr>
                <w:i/>
                <w:sz w:val="24"/>
                <w:szCs w:val="24"/>
              </w:rPr>
            </w:pPr>
            <w:proofErr w:type="spellStart"/>
            <w:r w:rsidRPr="008104DB">
              <w:rPr>
                <w:b/>
                <w:i/>
                <w:sz w:val="24"/>
                <w:szCs w:val="24"/>
                <w:lang w:eastAsia="ar-SA"/>
              </w:rPr>
              <w:lastRenderedPageBreak/>
              <w:t>Демчук</w:t>
            </w:r>
            <w:proofErr w:type="spellEnd"/>
            <w:r w:rsidRPr="003127F7">
              <w:rPr>
                <w:i/>
                <w:sz w:val="24"/>
                <w:szCs w:val="24"/>
                <w:lang w:eastAsia="ar-SA"/>
              </w:rPr>
              <w:t xml:space="preserve"> Наталья Дмитриевна, к.м.н., член </w:t>
            </w:r>
            <w:r w:rsidRPr="003127F7">
              <w:rPr>
                <w:i/>
                <w:sz w:val="24"/>
                <w:szCs w:val="24"/>
                <w:lang w:val="en-US" w:eastAsia="ar-SA"/>
              </w:rPr>
              <w:t>DGN</w:t>
            </w:r>
            <w:r w:rsidRPr="003127F7">
              <w:rPr>
                <w:i/>
                <w:sz w:val="24"/>
                <w:szCs w:val="24"/>
                <w:lang w:eastAsia="ar-SA"/>
              </w:rPr>
              <w:t xml:space="preserve"> (</w:t>
            </w:r>
            <w:r w:rsidRPr="003127F7">
              <w:rPr>
                <w:i/>
                <w:sz w:val="24"/>
                <w:szCs w:val="24"/>
                <w:lang w:val="en-US" w:eastAsia="ar-SA"/>
              </w:rPr>
              <w:t>Deutsche</w:t>
            </w:r>
            <w:r w:rsidRPr="003127F7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7F7">
              <w:rPr>
                <w:i/>
                <w:sz w:val="24"/>
                <w:szCs w:val="24"/>
                <w:lang w:val="en-US" w:eastAsia="ar-SA"/>
              </w:rPr>
              <w:t>Gesellschatftfur</w:t>
            </w:r>
            <w:proofErr w:type="spellEnd"/>
            <w:r w:rsidRPr="003127F7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7F7">
              <w:rPr>
                <w:i/>
                <w:sz w:val="24"/>
                <w:szCs w:val="24"/>
                <w:lang w:val="en-US" w:eastAsia="ar-SA"/>
              </w:rPr>
              <w:t>Neurologie</w:t>
            </w:r>
            <w:proofErr w:type="spellEnd"/>
            <w:r w:rsidRPr="003127F7">
              <w:rPr>
                <w:i/>
                <w:sz w:val="24"/>
                <w:szCs w:val="24"/>
                <w:lang w:eastAsia="ar-SA"/>
              </w:rPr>
              <w:t xml:space="preserve">), </w:t>
            </w:r>
            <w:r w:rsidRPr="003127F7">
              <w:rPr>
                <w:i/>
                <w:sz w:val="24"/>
                <w:szCs w:val="24"/>
                <w:lang w:val="en-US" w:eastAsia="ar-SA"/>
              </w:rPr>
              <w:t>Movement</w:t>
            </w:r>
            <w:r w:rsidRPr="003127F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127F7">
              <w:rPr>
                <w:i/>
                <w:sz w:val="24"/>
                <w:szCs w:val="24"/>
                <w:lang w:val="en-US" w:eastAsia="ar-SA"/>
              </w:rPr>
              <w:t>Disorder</w:t>
            </w:r>
            <w:r w:rsidRPr="003127F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127F7">
              <w:rPr>
                <w:i/>
                <w:sz w:val="24"/>
                <w:szCs w:val="24"/>
                <w:lang w:val="en-US" w:eastAsia="ar-SA"/>
              </w:rPr>
              <w:t>Society</w:t>
            </w:r>
            <w:r w:rsidRPr="003127F7">
              <w:rPr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127F7">
              <w:rPr>
                <w:i/>
                <w:sz w:val="24"/>
                <w:szCs w:val="24"/>
                <w:lang w:val="en-US" w:eastAsia="ar-SA"/>
              </w:rPr>
              <w:t>Ernstvon</w:t>
            </w:r>
            <w:proofErr w:type="spellEnd"/>
            <w:r w:rsidRPr="003127F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127F7">
              <w:rPr>
                <w:i/>
                <w:sz w:val="24"/>
                <w:szCs w:val="24"/>
                <w:lang w:val="en-US" w:eastAsia="ar-SA"/>
              </w:rPr>
              <w:t>Bergmann</w:t>
            </w:r>
            <w:r w:rsidRPr="003127F7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7F7">
              <w:rPr>
                <w:i/>
                <w:sz w:val="24"/>
                <w:szCs w:val="24"/>
                <w:lang w:val="en-US" w:eastAsia="ar-SA"/>
              </w:rPr>
              <w:t>Klinikum</w:t>
            </w:r>
            <w:proofErr w:type="spellEnd"/>
            <w:r w:rsidRPr="003127F7">
              <w:rPr>
                <w:i/>
                <w:sz w:val="24"/>
                <w:szCs w:val="24"/>
                <w:lang w:eastAsia="ar-SA"/>
              </w:rPr>
              <w:t xml:space="preserve">  (Германия, Потсдам)</w:t>
            </w:r>
          </w:p>
          <w:p w14:paraId="55CF0FED" w14:textId="77777777" w:rsidR="00413E24" w:rsidRPr="003B169A" w:rsidRDefault="00413E24" w:rsidP="003B169A">
            <w:pPr>
              <w:ind w:right="-108"/>
              <w:jc w:val="both"/>
              <w:rPr>
                <w:b/>
                <w:bCs/>
                <w:sz w:val="20"/>
                <w:lang w:eastAsia="ar-SA"/>
              </w:rPr>
            </w:pPr>
            <w:r w:rsidRPr="003127F7">
              <w:rPr>
                <w:b/>
                <w:sz w:val="24"/>
                <w:szCs w:val="24"/>
              </w:rPr>
              <w:t>«</w:t>
            </w:r>
            <w:r w:rsidRPr="003127F7">
              <w:rPr>
                <w:b/>
                <w:bCs/>
                <w:iCs/>
                <w:sz w:val="24"/>
                <w:szCs w:val="24"/>
              </w:rPr>
              <w:t>Острые проявления церебральной болезни мелких сосудов.</w:t>
            </w:r>
            <w:r w:rsidR="00651984" w:rsidRPr="003127F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127F7">
              <w:rPr>
                <w:b/>
                <w:bCs/>
                <w:iCs/>
                <w:sz w:val="24"/>
                <w:szCs w:val="24"/>
              </w:rPr>
              <w:t>Клинический случай»</w:t>
            </w:r>
            <w:r w:rsidR="003B169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169A" w:rsidRPr="00E15C7B">
              <w:rPr>
                <w:i/>
                <w:iCs/>
                <w:color w:val="333333"/>
                <w:sz w:val="20"/>
                <w:shd w:val="clear" w:color="auto" w:fill="FFFFFF"/>
              </w:rPr>
              <w:t xml:space="preserve">Доклад при поддержке компании </w:t>
            </w:r>
            <w:proofErr w:type="spellStart"/>
            <w:r w:rsidR="003B169A" w:rsidRPr="00E15C7B">
              <w:rPr>
                <w:i/>
                <w:iCs/>
                <w:color w:val="333333"/>
                <w:sz w:val="20"/>
                <w:shd w:val="clear" w:color="auto" w:fill="FFFFFF"/>
              </w:rPr>
              <w:t>Такеда</w:t>
            </w:r>
            <w:proofErr w:type="spellEnd"/>
            <w:r w:rsidR="003B169A" w:rsidRPr="00E15C7B">
              <w:rPr>
                <w:i/>
                <w:iCs/>
                <w:color w:val="333333"/>
                <w:sz w:val="20"/>
                <w:shd w:val="clear" w:color="auto" w:fill="FFFFFF"/>
              </w:rPr>
              <w:t>, баллы НМО не начисляются</w:t>
            </w:r>
          </w:p>
          <w:p w14:paraId="03A2CEEB" w14:textId="77777777" w:rsidR="001F6B21" w:rsidRPr="003127F7" w:rsidRDefault="00413E24" w:rsidP="00413E24">
            <w:pPr>
              <w:suppressAutoHyphens/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8104DB">
              <w:rPr>
                <w:b/>
                <w:i/>
                <w:iCs/>
                <w:sz w:val="24"/>
                <w:szCs w:val="24"/>
              </w:rPr>
              <w:t>Кулеш</w:t>
            </w:r>
            <w:r w:rsidRPr="003127F7">
              <w:rPr>
                <w:i/>
                <w:iCs/>
                <w:sz w:val="24"/>
                <w:szCs w:val="24"/>
              </w:rPr>
              <w:t xml:space="preserve"> Алексей Александрович, д.м.н., профессор кафедры неврологии и медицинской генетики ФГБОУ ВО «Пермский государственный медицинский университет имени академика Е. А. Вагнера» (Пермь)</w:t>
            </w:r>
          </w:p>
          <w:p w14:paraId="17E8BC5B" w14:textId="77777777" w:rsidR="00765A30" w:rsidRPr="003127F7" w:rsidRDefault="00765A30" w:rsidP="00765A30">
            <w:pPr>
              <w:pStyle w:val="1-21"/>
              <w:numPr>
                <w:ilvl w:val="0"/>
                <w:numId w:val="10"/>
              </w:numPr>
              <w:suppressAutoHyphens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«Судебно-психиатрическая оценка деменций позднего возраста: взаимодействие психиатра и невролога» </w:t>
            </w:r>
          </w:p>
          <w:p w14:paraId="568E9E43" w14:textId="77777777" w:rsidR="00765A30" w:rsidRPr="003127F7" w:rsidRDefault="00765A30" w:rsidP="00765A30">
            <w:pPr>
              <w:suppressAutoHyphens/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8104DB">
              <w:rPr>
                <w:b/>
                <w:i/>
                <w:iCs/>
                <w:sz w:val="24"/>
                <w:szCs w:val="24"/>
                <w:lang w:eastAsia="ar-SA"/>
              </w:rPr>
              <w:t>Андрусенко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Анатолий Анатольевич, к.м.н., доцент кафедры психиатрии, наркологии и клинической психологии (Пермь)</w:t>
            </w:r>
          </w:p>
        </w:tc>
      </w:tr>
      <w:tr w:rsidR="001F6B21" w:rsidRPr="003127F7" w14:paraId="6221040A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BBAB" w14:textId="77777777" w:rsidR="001F6B21" w:rsidRPr="003127F7" w:rsidRDefault="00117D67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bookmarkStart w:id="19" w:name="_Hlk55859506"/>
            <w:r w:rsidRPr="003127F7">
              <w:rPr>
                <w:sz w:val="24"/>
                <w:szCs w:val="24"/>
              </w:rPr>
              <w:lastRenderedPageBreak/>
              <w:t>12.45 – 13.00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94B9" w14:textId="77777777" w:rsidR="001F6B21" w:rsidRPr="003127F7" w:rsidRDefault="001F6B21" w:rsidP="001F6B21">
            <w:pPr>
              <w:pStyle w:val="1-21"/>
              <w:suppressAutoHyphens/>
              <w:ind w:left="36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127F7">
              <w:rPr>
                <w:b/>
                <w:bCs/>
                <w:iCs/>
                <w:sz w:val="24"/>
                <w:szCs w:val="24"/>
              </w:rPr>
              <w:t>Кофе-пауза</w:t>
            </w:r>
          </w:p>
          <w:p w14:paraId="21FC2B97" w14:textId="77777777" w:rsidR="00102665" w:rsidRPr="003127F7" w:rsidRDefault="001F6B21" w:rsidP="00102665">
            <w:pPr>
              <w:pStyle w:val="1-21"/>
              <w:suppressAutoHyphens/>
              <w:ind w:left="36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127F7">
              <w:rPr>
                <w:b/>
                <w:bCs/>
                <w:iCs/>
                <w:sz w:val="24"/>
                <w:szCs w:val="24"/>
              </w:rPr>
              <w:t>Рекламный ролик</w:t>
            </w:r>
          </w:p>
        </w:tc>
      </w:tr>
      <w:tr w:rsidR="001F636B" w:rsidRPr="003127F7" w14:paraId="3F2F5082" w14:textId="77777777" w:rsidTr="00B37C4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D8B6" w14:textId="77777777" w:rsidR="001F636B" w:rsidRPr="00D13E3A" w:rsidRDefault="001F636B" w:rsidP="0025261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7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2020г.</w:t>
            </w:r>
          </w:p>
          <w:p w14:paraId="7A1A993A" w14:textId="77777777" w:rsidR="001F636B" w:rsidRPr="00D13E3A" w:rsidRDefault="001F636B" w:rsidP="00102665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</w:p>
          <w:p w14:paraId="6975417A" w14:textId="77777777" w:rsidR="002B2983" w:rsidRDefault="002B2983" w:rsidP="002B29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ссылке </w:t>
            </w:r>
            <w:hyperlink r:id="rId28" w:history="1">
              <w:r w:rsidRPr="00247E1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https://events.webinar.ru/31696991/27zal2</w:t>
              </w:r>
            </w:hyperlink>
          </w:p>
          <w:p w14:paraId="525DC574" w14:textId="77777777" w:rsidR="001F636B" w:rsidRPr="00102665" w:rsidRDefault="001F636B" w:rsidP="002B2983">
            <w:pPr>
              <w:jc w:val="center"/>
              <w:rPr>
                <w:b/>
                <w:bCs/>
                <w:iCs/>
                <w:color w:val="FF0000"/>
                <w:szCs w:val="28"/>
              </w:rPr>
            </w:pPr>
            <w:r w:rsidRPr="00102665">
              <w:rPr>
                <w:b/>
                <w:bCs/>
                <w:iCs/>
                <w:color w:val="FF0000"/>
                <w:szCs w:val="28"/>
              </w:rPr>
              <w:t>Секционное заседание</w:t>
            </w:r>
          </w:p>
          <w:p w14:paraId="726CCEB3" w14:textId="77777777" w:rsidR="001F636B" w:rsidRPr="00102665" w:rsidRDefault="001F636B" w:rsidP="00413E24">
            <w:pPr>
              <w:pStyle w:val="1-21"/>
              <w:ind w:left="360"/>
              <w:jc w:val="center"/>
              <w:rPr>
                <w:b/>
                <w:bCs/>
                <w:iCs/>
                <w:color w:val="FF0000"/>
                <w:szCs w:val="28"/>
              </w:rPr>
            </w:pPr>
            <w:r w:rsidRPr="00102665">
              <w:rPr>
                <w:b/>
                <w:bCs/>
                <w:iCs/>
                <w:color w:val="FF0000"/>
                <w:szCs w:val="28"/>
              </w:rPr>
              <w:t>«Патогенетическая терапия неврологических заболеваний»</w:t>
            </w:r>
          </w:p>
          <w:p w14:paraId="5342A7E1" w14:textId="77777777" w:rsidR="001F636B" w:rsidRPr="003127F7" w:rsidRDefault="001F636B" w:rsidP="00413E24">
            <w:pPr>
              <w:pStyle w:val="1-21"/>
              <w:suppressAutoHyphens/>
              <w:ind w:left="360"/>
              <w:jc w:val="center"/>
              <w:rPr>
                <w:iCs/>
                <w:sz w:val="24"/>
                <w:szCs w:val="24"/>
              </w:rPr>
            </w:pPr>
            <w:r w:rsidRPr="003127F7">
              <w:rPr>
                <w:iCs/>
                <w:sz w:val="24"/>
                <w:szCs w:val="24"/>
              </w:rPr>
              <w:t>Со-председатели:</w:t>
            </w:r>
            <w:r w:rsidR="0025261A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127F7">
              <w:rPr>
                <w:iCs/>
                <w:sz w:val="24"/>
                <w:szCs w:val="24"/>
              </w:rPr>
              <w:t>Байдина</w:t>
            </w:r>
            <w:proofErr w:type="spellEnd"/>
            <w:r w:rsidRPr="003127F7">
              <w:rPr>
                <w:iCs/>
                <w:sz w:val="24"/>
                <w:szCs w:val="24"/>
              </w:rPr>
              <w:t xml:space="preserve"> Т.В.</w:t>
            </w:r>
            <w:r w:rsidR="0025261A">
              <w:rPr>
                <w:iCs/>
                <w:sz w:val="24"/>
                <w:szCs w:val="24"/>
              </w:rPr>
              <w:t>, В.В. Ковальчук</w:t>
            </w:r>
          </w:p>
        </w:tc>
      </w:tr>
      <w:bookmarkEnd w:id="19"/>
      <w:tr w:rsidR="00C41798" w:rsidRPr="003127F7" w14:paraId="5270A0C6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690A" w14:textId="77777777" w:rsidR="00C41798" w:rsidRPr="003127F7" w:rsidRDefault="00413E2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</w:t>
            </w:r>
            <w:r w:rsidR="00765A30" w:rsidRPr="003127F7">
              <w:rPr>
                <w:sz w:val="24"/>
                <w:szCs w:val="24"/>
              </w:rPr>
              <w:t>3.</w:t>
            </w:r>
            <w:r w:rsidR="004B3904" w:rsidRPr="003127F7">
              <w:rPr>
                <w:sz w:val="24"/>
                <w:szCs w:val="24"/>
              </w:rPr>
              <w:t>0</w:t>
            </w:r>
            <w:r w:rsidR="00765A30" w:rsidRPr="003127F7">
              <w:rPr>
                <w:sz w:val="24"/>
                <w:szCs w:val="24"/>
              </w:rPr>
              <w:t>0</w:t>
            </w:r>
            <w:r w:rsidRPr="003127F7">
              <w:rPr>
                <w:sz w:val="24"/>
                <w:szCs w:val="24"/>
              </w:rPr>
              <w:t xml:space="preserve"> – 1</w:t>
            </w:r>
            <w:r w:rsidR="004B3904" w:rsidRPr="003127F7">
              <w:rPr>
                <w:sz w:val="24"/>
                <w:szCs w:val="24"/>
              </w:rPr>
              <w:t>3</w:t>
            </w:r>
            <w:r w:rsidRPr="003127F7">
              <w:rPr>
                <w:sz w:val="24"/>
                <w:szCs w:val="24"/>
              </w:rPr>
              <w:t>.</w:t>
            </w:r>
            <w:r w:rsidR="004B3904" w:rsidRPr="003127F7">
              <w:rPr>
                <w:sz w:val="24"/>
                <w:szCs w:val="24"/>
              </w:rPr>
              <w:t>35</w:t>
            </w:r>
          </w:p>
          <w:p w14:paraId="7D3A67FD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44B4606D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6E417D4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0772FEE1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13.35 – 14.10</w:t>
            </w:r>
          </w:p>
          <w:p w14:paraId="61A8AF90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1F641F80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F193276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64B1C536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14.10 – 14.</w:t>
            </w:r>
            <w:r w:rsidR="0079188C">
              <w:rPr>
                <w:sz w:val="24"/>
                <w:szCs w:val="24"/>
              </w:rPr>
              <w:t>50</w:t>
            </w:r>
          </w:p>
          <w:p w14:paraId="12E79B7C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A44A8FB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17138339" w14:textId="77777777" w:rsidR="004B3904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629DD39C" w14:textId="77777777" w:rsidR="0079188C" w:rsidRPr="003127F7" w:rsidRDefault="0079188C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5BCBE076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376EF213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14.</w:t>
            </w:r>
            <w:r w:rsidR="0079188C">
              <w:rPr>
                <w:sz w:val="24"/>
                <w:szCs w:val="24"/>
              </w:rPr>
              <w:t>50</w:t>
            </w:r>
            <w:r w:rsidRPr="003127F7">
              <w:rPr>
                <w:sz w:val="24"/>
                <w:szCs w:val="24"/>
              </w:rPr>
              <w:t xml:space="preserve"> – 15.</w:t>
            </w:r>
            <w:r w:rsidR="0079188C">
              <w:rPr>
                <w:sz w:val="24"/>
                <w:szCs w:val="24"/>
              </w:rPr>
              <w:t>25</w:t>
            </w:r>
          </w:p>
          <w:p w14:paraId="36498943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3E239852" w14:textId="77777777" w:rsidR="004B3904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7697587A" w14:textId="77777777" w:rsidR="0079188C" w:rsidRPr="003127F7" w:rsidRDefault="0079188C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272A4698" w14:textId="77777777" w:rsidR="004B3904" w:rsidRPr="003127F7" w:rsidRDefault="004B3904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 w:rsidRPr="003127F7">
              <w:rPr>
                <w:sz w:val="24"/>
                <w:szCs w:val="24"/>
              </w:rPr>
              <w:t>15.</w:t>
            </w:r>
            <w:r w:rsidR="0079188C">
              <w:rPr>
                <w:sz w:val="24"/>
                <w:szCs w:val="24"/>
              </w:rPr>
              <w:t>25</w:t>
            </w:r>
            <w:r w:rsidRPr="003127F7">
              <w:rPr>
                <w:sz w:val="24"/>
                <w:szCs w:val="24"/>
              </w:rPr>
              <w:t xml:space="preserve"> – 1</w:t>
            </w:r>
            <w:r w:rsidR="00E82202" w:rsidRPr="003127F7">
              <w:rPr>
                <w:sz w:val="24"/>
                <w:szCs w:val="24"/>
              </w:rPr>
              <w:t>6</w:t>
            </w:r>
            <w:r w:rsidRPr="003127F7">
              <w:rPr>
                <w:sz w:val="24"/>
                <w:szCs w:val="24"/>
              </w:rPr>
              <w:t>.</w:t>
            </w:r>
            <w:r w:rsidR="00E82202" w:rsidRPr="003127F7">
              <w:rPr>
                <w:sz w:val="24"/>
                <w:szCs w:val="24"/>
              </w:rPr>
              <w:t>0</w:t>
            </w:r>
            <w:r w:rsidR="00117D67" w:rsidRPr="003127F7">
              <w:rPr>
                <w:sz w:val="24"/>
                <w:szCs w:val="24"/>
              </w:rPr>
              <w:t>0</w:t>
            </w:r>
          </w:p>
          <w:p w14:paraId="1BE2FBE1" w14:textId="77777777" w:rsidR="00E82202" w:rsidRDefault="00E82202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6DE5A53A" w14:textId="77777777" w:rsidR="0079188C" w:rsidRDefault="0079188C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1E008EA5" w14:textId="77777777" w:rsidR="0079188C" w:rsidRDefault="0079188C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</w:t>
            </w:r>
            <w:r w:rsidR="009055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14:paraId="166D0B10" w14:textId="77777777" w:rsidR="009055CB" w:rsidRDefault="009055CB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704E2459" w14:textId="77777777" w:rsidR="009055CB" w:rsidRDefault="009055CB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  <w:p w14:paraId="00D56BBD" w14:textId="77777777" w:rsidR="009055CB" w:rsidRPr="003127F7" w:rsidRDefault="009055CB" w:rsidP="00770334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17.10</w:t>
            </w:r>
          </w:p>
          <w:p w14:paraId="1692D973" w14:textId="77777777" w:rsidR="004B3904" w:rsidRPr="003127F7" w:rsidRDefault="004B3904" w:rsidP="00117D67">
            <w:pPr>
              <w:suppressAutoHyphens/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D591" w14:textId="77777777" w:rsidR="0004225A" w:rsidRPr="003127F7" w:rsidRDefault="0004225A" w:rsidP="00CE7750">
            <w:pPr>
              <w:numPr>
                <w:ilvl w:val="0"/>
                <w:numId w:val="14"/>
              </w:num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3127F7">
              <w:rPr>
                <w:b/>
                <w:bCs/>
                <w:iCs/>
                <w:sz w:val="24"/>
                <w:szCs w:val="24"/>
              </w:rPr>
              <w:lastRenderedPageBreak/>
              <w:t xml:space="preserve">"Хроническая усталость, </w:t>
            </w:r>
            <w:proofErr w:type="spellStart"/>
            <w:r w:rsidRPr="003127F7">
              <w:rPr>
                <w:b/>
                <w:bCs/>
                <w:iCs/>
                <w:sz w:val="24"/>
                <w:szCs w:val="24"/>
              </w:rPr>
              <w:t>цереброастения</w:t>
            </w:r>
            <w:proofErr w:type="spellEnd"/>
            <w:r w:rsidRPr="003127F7">
              <w:rPr>
                <w:b/>
                <w:bCs/>
                <w:iCs/>
                <w:sz w:val="24"/>
                <w:szCs w:val="24"/>
              </w:rPr>
              <w:t xml:space="preserve"> и метаболическая коррекция"</w:t>
            </w:r>
          </w:p>
          <w:p w14:paraId="7389D0E9" w14:textId="77777777" w:rsidR="0004225A" w:rsidRPr="003127F7" w:rsidRDefault="0004225A" w:rsidP="0004225A">
            <w:pPr>
              <w:suppressAutoHyphens/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7A4D8E">
              <w:rPr>
                <w:b/>
                <w:i/>
                <w:iCs/>
                <w:sz w:val="24"/>
                <w:szCs w:val="24"/>
              </w:rPr>
              <w:t>Гусев</w:t>
            </w:r>
            <w:r w:rsidRPr="003127F7">
              <w:rPr>
                <w:i/>
                <w:iCs/>
                <w:sz w:val="24"/>
                <w:szCs w:val="24"/>
              </w:rPr>
              <w:t xml:space="preserve"> Вадим </w:t>
            </w:r>
            <w:proofErr w:type="spellStart"/>
            <w:r w:rsidRPr="003127F7">
              <w:rPr>
                <w:i/>
                <w:iCs/>
                <w:sz w:val="24"/>
                <w:szCs w:val="24"/>
              </w:rPr>
              <w:t>Венальевич</w:t>
            </w:r>
            <w:proofErr w:type="spellEnd"/>
            <w:r w:rsidRPr="003127F7">
              <w:rPr>
                <w:i/>
                <w:iCs/>
                <w:sz w:val="24"/>
                <w:szCs w:val="24"/>
              </w:rPr>
              <w:t xml:space="preserve">, к.м.н., заведующий неврологическим отделением Центральной ГКБ №23 г. Екатеринбурга, главный внештатный невролог Управления здравоохранения администрации </w:t>
            </w:r>
            <w:proofErr w:type="spellStart"/>
            <w:r w:rsidRPr="003127F7">
              <w:rPr>
                <w:i/>
                <w:iCs/>
                <w:sz w:val="24"/>
                <w:szCs w:val="24"/>
              </w:rPr>
              <w:t>г.Екатеринбурга</w:t>
            </w:r>
            <w:proofErr w:type="spellEnd"/>
            <w:r w:rsidRPr="003127F7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092069CE" w14:textId="77777777" w:rsidR="0004225A" w:rsidRPr="003127F7" w:rsidRDefault="0004225A" w:rsidP="00CE7750">
            <w:pPr>
              <w:numPr>
                <w:ilvl w:val="0"/>
                <w:numId w:val="14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«Ведение пациента с когнитивными нарушениями в условиях поликлиники»</w:t>
            </w:r>
          </w:p>
          <w:p w14:paraId="3B87B5F7" w14:textId="77777777" w:rsidR="00CE7750" w:rsidRPr="003127F7" w:rsidRDefault="0004225A" w:rsidP="00CE7750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4D8E">
              <w:rPr>
                <w:b/>
                <w:i/>
                <w:iCs/>
                <w:sz w:val="24"/>
                <w:szCs w:val="24"/>
                <w:lang w:eastAsia="ar-SA"/>
              </w:rPr>
              <w:t>Боголепова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Анна Николаевна, д.м.н., профессор кафедры неврологии, нейрохирургии и медицинской генетики ФГБОУ ВО «Российский национальный исследовательский медицинский университет им. Н.И. Пирогова» (Москва)</w:t>
            </w:r>
          </w:p>
          <w:p w14:paraId="605C8C10" w14:textId="77777777" w:rsidR="00CE7750" w:rsidRPr="003127F7" w:rsidRDefault="00CE7750" w:rsidP="0079188C">
            <w:pPr>
              <w:numPr>
                <w:ilvl w:val="0"/>
                <w:numId w:val="26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Нейрональные и </w:t>
            </w:r>
            <w:proofErr w:type="spellStart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нейрососудистые</w:t>
            </w:r>
            <w:proofErr w:type="spellEnd"/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осложнения заболеваний позвоночника. Особенности физической и медикаментозной терапии» </w:t>
            </w:r>
          </w:p>
          <w:p w14:paraId="597618A7" w14:textId="77777777" w:rsidR="00CE7750" w:rsidRPr="003127F7" w:rsidRDefault="00CE7750" w:rsidP="00CE7750">
            <w:pPr>
              <w:suppressAutoHyphens/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7A4D8E">
              <w:rPr>
                <w:b/>
                <w:i/>
                <w:iCs/>
                <w:sz w:val="24"/>
                <w:szCs w:val="24"/>
              </w:rPr>
              <w:t>Ковальчук</w:t>
            </w:r>
            <w:r w:rsidRPr="003127F7">
              <w:rPr>
                <w:i/>
                <w:iCs/>
                <w:sz w:val="24"/>
                <w:szCs w:val="24"/>
              </w:rPr>
              <w:t xml:space="preserve"> Виталий Владимирович, д.м.н. профессор, Заслуженный врач РФ, Председатель Общества реабилитологов Санкт-Петербурга, Руководитель Центра медицинской реабилитации, заведующий отделением реабилитации пациентов с нарушением функций ЦНС СПб ГБУЗ «Городская больница №38».</w:t>
            </w:r>
          </w:p>
          <w:p w14:paraId="229CAC84" w14:textId="77777777" w:rsidR="0079188C" w:rsidRDefault="0079188C" w:rsidP="0079188C">
            <w:pPr>
              <w:numPr>
                <w:ilvl w:val="0"/>
                <w:numId w:val="26"/>
              </w:numPr>
              <w:suppressAutoHyphens/>
              <w:ind w:right="-108"/>
              <w:jc w:val="both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9188C">
              <w:rPr>
                <w:b/>
                <w:bCs/>
                <w:iCs/>
                <w:sz w:val="24"/>
                <w:szCs w:val="24"/>
                <w:lang w:eastAsia="ar-SA"/>
              </w:rPr>
              <w:t>"Холинергическая система в патофизиологии и лечении болезни Альцгеймера</w:t>
            </w:r>
            <w:r>
              <w:rPr>
                <w:b/>
                <w:bCs/>
                <w:iCs/>
                <w:sz w:val="24"/>
                <w:szCs w:val="24"/>
                <w:lang w:eastAsia="ar-SA"/>
              </w:rPr>
              <w:t>»</w:t>
            </w:r>
          </w:p>
          <w:p w14:paraId="6F93025E" w14:textId="77777777" w:rsidR="0079188C" w:rsidRPr="003127F7" w:rsidRDefault="0079188C" w:rsidP="0079188C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7A4D8E">
              <w:rPr>
                <w:b/>
                <w:i/>
                <w:iCs/>
                <w:sz w:val="24"/>
                <w:szCs w:val="24"/>
                <w:lang w:eastAsia="ar-SA"/>
              </w:rPr>
              <w:t>Байдина</w:t>
            </w:r>
            <w:proofErr w:type="spellEnd"/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Татьяна Витальевна, д.м.н., профессор кафедры неврологии и медицинской генетики ФГБОУ ВО «ПГМУ им. акад. Е. А. Вагнера» Минздрава России (Пермь)</w:t>
            </w:r>
          </w:p>
          <w:p w14:paraId="75CEB5C0" w14:textId="77777777" w:rsidR="00651984" w:rsidRPr="003127F7" w:rsidRDefault="00651984" w:rsidP="0079188C">
            <w:pPr>
              <w:numPr>
                <w:ilvl w:val="0"/>
                <w:numId w:val="26"/>
              </w:numPr>
              <w:suppressAutoHyphens/>
              <w:ind w:right="-108"/>
              <w:jc w:val="both"/>
              <w:rPr>
                <w:sz w:val="24"/>
                <w:szCs w:val="24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«Междисциплинарные подходы к лечению болевых синдромов»</w:t>
            </w:r>
          </w:p>
          <w:p w14:paraId="161F6C48" w14:textId="77777777" w:rsidR="00651984" w:rsidRPr="003127F7" w:rsidRDefault="00651984" w:rsidP="00651984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4D8E">
              <w:rPr>
                <w:b/>
                <w:i/>
                <w:iCs/>
                <w:sz w:val="24"/>
                <w:szCs w:val="24"/>
                <w:lang w:eastAsia="ar-SA"/>
              </w:rPr>
              <w:t>Шестаков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Владимир Васильевич, д.м.н., профессор кафедры неврологии и медицинской генетики ФГБОУ ВО «ПГМУ им. акад. Е. А. Вагнера» Минздрава России (Пермь)</w:t>
            </w:r>
          </w:p>
          <w:p w14:paraId="4E89BE6D" w14:textId="77777777" w:rsidR="009055CB" w:rsidRPr="00B64C68" w:rsidRDefault="009055CB" w:rsidP="009055CB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«</w:t>
            </w:r>
            <w:r w:rsidR="00D702DF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фазия</w:t>
            </w:r>
            <w:r w:rsidR="00D702DF">
              <w:rPr>
                <w:b/>
                <w:bCs/>
                <w:sz w:val="24"/>
                <w:szCs w:val="24"/>
              </w:rPr>
              <w:t>:</w:t>
            </w:r>
            <w:r w:rsidRPr="00B64C68">
              <w:rPr>
                <w:b/>
                <w:bCs/>
                <w:sz w:val="24"/>
                <w:szCs w:val="24"/>
              </w:rPr>
              <w:t xml:space="preserve"> </w:t>
            </w:r>
            <w:r w:rsidR="00D702DF">
              <w:rPr>
                <w:b/>
                <w:bCs/>
                <w:sz w:val="24"/>
                <w:szCs w:val="24"/>
              </w:rPr>
              <w:t>есть или нет?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14:paraId="155B4540" w14:textId="77777777" w:rsidR="009055CB" w:rsidRPr="009055CB" w:rsidRDefault="009055CB" w:rsidP="009055CB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4D8E">
              <w:rPr>
                <w:b/>
                <w:i/>
                <w:iCs/>
                <w:sz w:val="24"/>
                <w:szCs w:val="24"/>
                <w:lang w:eastAsia="ar-SA"/>
              </w:rPr>
              <w:t>Дроздова</w:t>
            </w:r>
            <w:r w:rsidRPr="00B64C68">
              <w:rPr>
                <w:i/>
                <w:iCs/>
                <w:sz w:val="24"/>
                <w:szCs w:val="24"/>
                <w:lang w:eastAsia="ar-SA"/>
              </w:rPr>
              <w:t xml:space="preserve"> Екатерина Александровна, к.м.н., </w:t>
            </w:r>
            <w:r>
              <w:rPr>
                <w:i/>
                <w:iCs/>
                <w:sz w:val="24"/>
                <w:szCs w:val="24"/>
                <w:lang w:eastAsia="ar-SA"/>
              </w:rPr>
              <w:t>невролог, нейропсихолог-</w:t>
            </w:r>
            <w:proofErr w:type="spellStart"/>
            <w:r>
              <w:rPr>
                <w:i/>
                <w:iCs/>
                <w:sz w:val="24"/>
                <w:szCs w:val="24"/>
                <w:lang w:eastAsia="ar-SA"/>
              </w:rPr>
              <w:t>афазиолог</w:t>
            </w:r>
            <w:proofErr w:type="spellEnd"/>
            <w:r w:rsidRPr="001B2A05">
              <w:rPr>
                <w:i/>
                <w:iCs/>
                <w:sz w:val="24"/>
                <w:szCs w:val="24"/>
                <w:lang w:eastAsia="ar-SA"/>
              </w:rPr>
              <w:t>, заведующая неврологическим отделением для больных ОНМК РСЦ №2 (Ниж</w:t>
            </w:r>
            <w:r w:rsidRPr="00B64C68">
              <w:rPr>
                <w:i/>
                <w:iCs/>
                <w:sz w:val="24"/>
                <w:szCs w:val="24"/>
                <w:lang w:eastAsia="ar-SA"/>
              </w:rPr>
              <w:t xml:space="preserve">ний Новгород) </w:t>
            </w:r>
          </w:p>
          <w:p w14:paraId="697C6012" w14:textId="77777777" w:rsidR="00413E24" w:rsidRPr="003127F7" w:rsidRDefault="00413E24" w:rsidP="0079188C">
            <w:pPr>
              <w:numPr>
                <w:ilvl w:val="0"/>
                <w:numId w:val="26"/>
              </w:num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>Хроническая ишемия мозга: сквозь призму когнитивных нарушений".</w:t>
            </w:r>
          </w:p>
          <w:p w14:paraId="637E78BD" w14:textId="77777777" w:rsidR="00102665" w:rsidRDefault="00413E24" w:rsidP="00765A30">
            <w:pPr>
              <w:pStyle w:val="1-21"/>
              <w:suppressAutoHyphens/>
              <w:ind w:left="0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7A4D8E">
              <w:rPr>
                <w:b/>
                <w:i/>
                <w:iCs/>
                <w:sz w:val="24"/>
                <w:szCs w:val="24"/>
                <w:lang w:eastAsia="ar-SA"/>
              </w:rPr>
              <w:t>Шишкина</w:t>
            </w:r>
            <w:r w:rsidRPr="003127F7">
              <w:rPr>
                <w:i/>
                <w:iCs/>
                <w:sz w:val="24"/>
                <w:szCs w:val="24"/>
                <w:lang w:eastAsia="ar-SA"/>
              </w:rPr>
              <w:t xml:space="preserve"> Елена Сергеевна, к.м.н., доцент кафедры неврологии и нейрохирургии КГМУ (Киров)</w:t>
            </w:r>
            <w:r w:rsidRPr="003127F7">
              <w:rPr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0C73D2F4" w14:textId="77777777" w:rsidR="00102665" w:rsidRPr="003127F7" w:rsidRDefault="00102665" w:rsidP="00765A30">
            <w:pPr>
              <w:pStyle w:val="1-21"/>
              <w:suppressAutoHyphens/>
              <w:ind w:left="0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117D67" w:rsidRPr="004D152D" w14:paraId="09FF4735" w14:textId="77777777" w:rsidTr="0010266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A65E" w14:textId="77777777" w:rsidR="00117D67" w:rsidRPr="004D152D" w:rsidRDefault="00102665" w:rsidP="00102665">
            <w:pPr>
              <w:suppressAutoHyphens/>
              <w:spacing w:line="360" w:lineRule="exact"/>
              <w:jc w:val="center"/>
              <w:rPr>
                <w:sz w:val="20"/>
              </w:rPr>
            </w:pPr>
            <w:bookmarkStart w:id="20" w:name="_Hlk55859521"/>
            <w:r>
              <w:rPr>
                <w:rFonts w:eastAsia="Calibri"/>
                <w:b/>
                <w:color w:val="17365D"/>
                <w:szCs w:val="28"/>
                <w:lang w:eastAsia="en-US"/>
              </w:rPr>
              <w:lastRenderedPageBreak/>
              <w:t>3-ий день конференции 28 ноября 2020</w:t>
            </w:r>
            <w:r w:rsidR="0025261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г.</w:t>
            </w:r>
          </w:p>
        </w:tc>
      </w:tr>
      <w:tr w:rsidR="00117D67" w:rsidRPr="004D152D" w14:paraId="7B8CB8B0" w14:textId="77777777" w:rsidTr="00102665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74AD" w14:textId="77777777" w:rsidR="00102665" w:rsidRPr="00D13E3A" w:rsidRDefault="00102665" w:rsidP="0025261A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8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</w:t>
            </w:r>
            <w:r w:rsidR="0025261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г.</w:t>
            </w:r>
          </w:p>
          <w:p w14:paraId="4C97E212" w14:textId="77777777" w:rsidR="00102665" w:rsidRPr="00D13E3A" w:rsidRDefault="00102665" w:rsidP="00102665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1</w:t>
            </w:r>
          </w:p>
          <w:p w14:paraId="79C8A27B" w14:textId="77777777" w:rsidR="001F636B" w:rsidRPr="001F636B" w:rsidRDefault="00102665" w:rsidP="001F63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E3A">
              <w:rPr>
                <w:rFonts w:eastAsia="Calibri"/>
                <w:sz w:val="24"/>
                <w:szCs w:val="24"/>
                <w:lang w:eastAsia="en-US"/>
              </w:rPr>
              <w:t xml:space="preserve">по ссылке </w:t>
            </w:r>
            <w:hyperlink r:id="rId29" w:history="1">
              <w:r w:rsidR="001F636B" w:rsidRPr="001F636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https://events.webinar.ru/4456583/28zal1</w:t>
              </w:r>
            </w:hyperlink>
          </w:p>
          <w:p w14:paraId="210E2FA3" w14:textId="77777777" w:rsidR="00117D67" w:rsidRPr="001F636B" w:rsidRDefault="00117D67" w:rsidP="0025261A">
            <w:pPr>
              <w:suppressAutoHyphens/>
              <w:jc w:val="center"/>
              <w:rPr>
                <w:b/>
                <w:bCs/>
                <w:iCs/>
                <w:color w:val="FF0000"/>
                <w:szCs w:val="28"/>
              </w:rPr>
            </w:pPr>
            <w:r w:rsidRPr="001F636B">
              <w:rPr>
                <w:b/>
                <w:bCs/>
                <w:iCs/>
                <w:color w:val="FF0000"/>
                <w:szCs w:val="28"/>
              </w:rPr>
              <w:t>Секционное заседание «</w:t>
            </w:r>
            <w:proofErr w:type="spellStart"/>
            <w:r w:rsidRPr="001F636B">
              <w:rPr>
                <w:b/>
                <w:bCs/>
                <w:iCs/>
                <w:color w:val="FF0000"/>
                <w:szCs w:val="28"/>
              </w:rPr>
              <w:t>Нейроинфекции</w:t>
            </w:r>
            <w:proofErr w:type="spellEnd"/>
            <w:r w:rsidR="00C04089">
              <w:rPr>
                <w:b/>
                <w:bCs/>
                <w:iCs/>
                <w:color w:val="FF0000"/>
                <w:szCs w:val="28"/>
              </w:rPr>
              <w:t>, аутоиммунные</w:t>
            </w:r>
            <w:r w:rsidRPr="001F636B">
              <w:rPr>
                <w:b/>
                <w:bCs/>
                <w:iCs/>
                <w:color w:val="FF0000"/>
                <w:szCs w:val="28"/>
              </w:rPr>
              <w:t xml:space="preserve"> и </w:t>
            </w:r>
            <w:proofErr w:type="spellStart"/>
            <w:r w:rsidRPr="001F636B">
              <w:rPr>
                <w:b/>
                <w:bCs/>
                <w:iCs/>
                <w:color w:val="FF0000"/>
                <w:szCs w:val="28"/>
              </w:rPr>
              <w:t>демиелинизирующие</w:t>
            </w:r>
            <w:proofErr w:type="spellEnd"/>
            <w:r w:rsidRPr="001F636B">
              <w:rPr>
                <w:b/>
                <w:bCs/>
                <w:iCs/>
                <w:color w:val="FF0000"/>
                <w:szCs w:val="28"/>
              </w:rPr>
              <w:t xml:space="preserve"> заболевания»</w:t>
            </w:r>
          </w:p>
          <w:p w14:paraId="384649DF" w14:textId="77777777" w:rsidR="00117D67" w:rsidRPr="004D152D" w:rsidRDefault="00117D67" w:rsidP="00117D67">
            <w:pPr>
              <w:suppressAutoHyphens/>
              <w:jc w:val="center"/>
              <w:rPr>
                <w:sz w:val="20"/>
              </w:rPr>
            </w:pPr>
            <w:r w:rsidRPr="004D152D">
              <w:rPr>
                <w:sz w:val="24"/>
                <w:szCs w:val="24"/>
                <w:lang w:eastAsia="ar-SA"/>
              </w:rPr>
              <w:t xml:space="preserve">Со-председатели: </w:t>
            </w:r>
            <w:proofErr w:type="spellStart"/>
            <w:r>
              <w:rPr>
                <w:bCs/>
                <w:iCs/>
                <w:sz w:val="24"/>
                <w:szCs w:val="24"/>
                <w:lang w:eastAsia="ar-SA"/>
              </w:rPr>
              <w:t>Н.В.Селянина,Т.В.Байдина</w:t>
            </w:r>
            <w:proofErr w:type="spellEnd"/>
          </w:p>
        </w:tc>
      </w:tr>
      <w:bookmarkEnd w:id="20"/>
      <w:tr w:rsidR="00117D67" w:rsidRPr="004D152D" w14:paraId="0CFEEBF2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3F7B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9</w:t>
            </w:r>
            <w:r w:rsidRPr="004D152D">
              <w:rPr>
                <w:bCs/>
                <w:iCs/>
                <w:sz w:val="24"/>
                <w:szCs w:val="24"/>
                <w:lang w:eastAsia="ar-SA"/>
              </w:rPr>
              <w:t>.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  <w:r w:rsidRPr="004D152D">
              <w:rPr>
                <w:bCs/>
                <w:iCs/>
                <w:sz w:val="24"/>
                <w:szCs w:val="24"/>
                <w:lang w:eastAsia="ar-SA"/>
              </w:rPr>
              <w:t xml:space="preserve">0 – </w:t>
            </w:r>
            <w:r>
              <w:rPr>
                <w:bCs/>
                <w:iCs/>
                <w:sz w:val="24"/>
                <w:szCs w:val="24"/>
                <w:lang w:eastAsia="ar-SA"/>
              </w:rPr>
              <w:t>09</w:t>
            </w:r>
            <w:r w:rsidRPr="004D152D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4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7F0E4226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10C9E4B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C219211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EED6273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3E6D289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09.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4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10.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2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692795E1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EADB6D9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94C8211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7269AD8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F0F340C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10.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2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10.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5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154C9990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6ABDDB0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A648180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CC90029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6181E0E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10.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5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11.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2645CDFD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EFC20A6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97D73EC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CD4E2A0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11.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2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7E06EF4F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B17AC12" w14:textId="77777777" w:rsidR="00C04089" w:rsidRDefault="00C04089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63130D8" w14:textId="77777777" w:rsidR="00C04089" w:rsidRDefault="00C04089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12.00 – 12.30</w:t>
            </w:r>
          </w:p>
          <w:p w14:paraId="282B7D27" w14:textId="77777777" w:rsidR="00117D67" w:rsidRPr="004D152D" w:rsidRDefault="00117D67" w:rsidP="00117D67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FADD" w14:textId="77777777" w:rsidR="00117D67" w:rsidRPr="000E3DC3" w:rsidRDefault="00117D67" w:rsidP="00117D67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F73BA9">
              <w:rPr>
                <w:b/>
                <w:bCs/>
                <w:iCs/>
                <w:sz w:val="24"/>
                <w:szCs w:val="24"/>
              </w:rPr>
              <w:t>1</w:t>
            </w:r>
            <w:r w:rsidRPr="000E3DC3">
              <w:rPr>
                <w:b/>
                <w:bCs/>
                <w:iCs/>
                <w:sz w:val="24"/>
                <w:szCs w:val="24"/>
              </w:rPr>
              <w:t>. «Неврологические осложнения Covid-19</w:t>
            </w:r>
            <w:r w:rsidRPr="00F73BA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90CAC">
              <w:rPr>
                <w:b/>
                <w:bCs/>
                <w:iCs/>
                <w:sz w:val="24"/>
                <w:szCs w:val="24"/>
              </w:rPr>
              <w:t>в динамике инфекционного процесса</w:t>
            </w:r>
            <w:r w:rsidRPr="00F73BA9">
              <w:rPr>
                <w:b/>
                <w:bCs/>
                <w:iCs/>
                <w:sz w:val="24"/>
                <w:szCs w:val="24"/>
              </w:rPr>
              <w:t>»</w:t>
            </w:r>
            <w:r w:rsidRPr="000E3DC3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AE0C4E2" w14:textId="77777777" w:rsidR="00117D67" w:rsidRPr="000E3DC3" w:rsidRDefault="007A4D8E" w:rsidP="00117D67">
            <w:pPr>
              <w:suppressAutoHyphens/>
              <w:rPr>
                <w:i/>
                <w:sz w:val="24"/>
                <w:szCs w:val="24"/>
              </w:rPr>
            </w:pPr>
            <w:proofErr w:type="spellStart"/>
            <w:r w:rsidRPr="007A4D8E">
              <w:rPr>
                <w:b/>
                <w:i/>
                <w:sz w:val="24"/>
                <w:szCs w:val="24"/>
              </w:rPr>
              <w:t>Сумливая</w:t>
            </w:r>
            <w:proofErr w:type="spellEnd"/>
            <w:r>
              <w:rPr>
                <w:i/>
                <w:sz w:val="24"/>
                <w:szCs w:val="24"/>
              </w:rPr>
              <w:t xml:space="preserve"> Ольга Николаевна</w:t>
            </w:r>
            <w:r w:rsidR="00117D67" w:rsidRPr="000E3DC3">
              <w:rPr>
                <w:i/>
                <w:sz w:val="24"/>
                <w:szCs w:val="24"/>
              </w:rPr>
              <w:t>, д.м.н., профессор кафедры инф</w:t>
            </w:r>
            <w:r w:rsidR="003127F7">
              <w:rPr>
                <w:i/>
                <w:sz w:val="24"/>
                <w:szCs w:val="24"/>
              </w:rPr>
              <w:t>е</w:t>
            </w:r>
            <w:r w:rsidR="00117D67" w:rsidRPr="000E3DC3">
              <w:rPr>
                <w:i/>
                <w:sz w:val="24"/>
                <w:szCs w:val="24"/>
              </w:rPr>
              <w:t xml:space="preserve">кционных болезней </w:t>
            </w:r>
          </w:p>
          <w:p w14:paraId="3BEDC85A" w14:textId="77777777" w:rsidR="00117D67" w:rsidRDefault="00117D67" w:rsidP="00117D67">
            <w:pPr>
              <w:suppressAutoHyphens/>
              <w:rPr>
                <w:i/>
                <w:sz w:val="24"/>
                <w:szCs w:val="24"/>
              </w:rPr>
            </w:pPr>
            <w:r w:rsidRPr="000E3DC3">
              <w:rPr>
                <w:i/>
                <w:sz w:val="24"/>
                <w:szCs w:val="24"/>
              </w:rPr>
              <w:t>ФГБОУ ВО «Пермский государственный медицинский университет имени академика Е. А. Вагнера» (Пермь)</w:t>
            </w:r>
          </w:p>
          <w:p w14:paraId="2C2BEBA7" w14:textId="77777777" w:rsidR="00117D67" w:rsidRPr="00D52F03" w:rsidRDefault="00117D67" w:rsidP="00117D67">
            <w:pPr>
              <w:suppressAutoHyphens/>
              <w:ind w:right="-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«</w:t>
            </w:r>
            <w:r w:rsidRPr="00490CAC">
              <w:rPr>
                <w:b/>
                <w:bCs/>
                <w:iCs/>
                <w:sz w:val="24"/>
                <w:szCs w:val="24"/>
              </w:rPr>
              <w:t>Аутоиммунные энцефалиты</w:t>
            </w:r>
            <w:r w:rsidRPr="00F73BA9">
              <w:rPr>
                <w:b/>
                <w:bCs/>
                <w:iCs/>
                <w:sz w:val="24"/>
                <w:szCs w:val="24"/>
              </w:rPr>
              <w:t xml:space="preserve">» </w:t>
            </w:r>
          </w:p>
          <w:p w14:paraId="2BFC4008" w14:textId="77777777" w:rsidR="00117D67" w:rsidRPr="00F73BA9" w:rsidRDefault="00117D67" w:rsidP="00117D67">
            <w:pPr>
              <w:suppressAutoHyphens/>
              <w:rPr>
                <w:i/>
                <w:iCs/>
                <w:sz w:val="24"/>
                <w:szCs w:val="24"/>
              </w:rPr>
            </w:pPr>
            <w:r w:rsidRPr="00C961A8">
              <w:rPr>
                <w:b/>
                <w:i/>
                <w:iCs/>
                <w:sz w:val="24"/>
                <w:szCs w:val="24"/>
              </w:rPr>
              <w:t>Каракулова</w:t>
            </w:r>
            <w:r w:rsidRPr="00F73BA9">
              <w:rPr>
                <w:i/>
                <w:iCs/>
                <w:sz w:val="24"/>
                <w:szCs w:val="24"/>
              </w:rPr>
              <w:t xml:space="preserve"> Юлия Владимировна, д.м.н., профессор, заведующий кафедрой неврологии и медицинской генетики, проректор по лечебной работе  ФГБОУ ВО «Пермский государственный медицинский университет имени академика Е. А. Вагнера» (Пермь)</w:t>
            </w:r>
          </w:p>
          <w:p w14:paraId="07314EFF" w14:textId="77777777" w:rsidR="00117D67" w:rsidRPr="00F73BA9" w:rsidRDefault="00117D67" w:rsidP="00117D67">
            <w:pPr>
              <w:numPr>
                <w:ilvl w:val="0"/>
                <w:numId w:val="23"/>
              </w:num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F73BA9">
              <w:rPr>
                <w:b/>
                <w:bCs/>
                <w:iCs/>
                <w:sz w:val="24"/>
                <w:szCs w:val="24"/>
              </w:rPr>
              <w:t>«</w:t>
            </w:r>
            <w:r w:rsidRPr="00490CAC">
              <w:rPr>
                <w:b/>
                <w:bCs/>
                <w:iCs/>
                <w:sz w:val="24"/>
                <w:szCs w:val="24"/>
              </w:rPr>
              <w:t>Дифференциальная диагностика хронических форм клещевого энцефалита</w:t>
            </w:r>
            <w:r w:rsidRPr="00F73BA9">
              <w:rPr>
                <w:b/>
                <w:bCs/>
                <w:iCs/>
                <w:sz w:val="24"/>
                <w:szCs w:val="24"/>
              </w:rPr>
              <w:t>»</w:t>
            </w:r>
          </w:p>
          <w:p w14:paraId="09B0492F" w14:textId="77777777" w:rsidR="00117D67" w:rsidRDefault="00117D67" w:rsidP="00117D67">
            <w:pPr>
              <w:suppressAutoHyphens/>
              <w:rPr>
                <w:i/>
                <w:sz w:val="24"/>
                <w:szCs w:val="24"/>
              </w:rPr>
            </w:pPr>
            <w:r w:rsidRPr="00C961A8">
              <w:rPr>
                <w:b/>
                <w:i/>
                <w:sz w:val="24"/>
                <w:szCs w:val="24"/>
              </w:rPr>
              <w:t>Селянина</w:t>
            </w:r>
            <w:r w:rsidRPr="00F73BA9">
              <w:rPr>
                <w:i/>
                <w:sz w:val="24"/>
                <w:szCs w:val="24"/>
              </w:rPr>
              <w:t xml:space="preserve"> Наталия Васильевна, д.м.н., профессор кафедры неврологии и медицинской генетики ФГБОУ ВО «ПГМУ им. акад. Е. А. Вагнера» Минздрава России (Пермь)</w:t>
            </w:r>
          </w:p>
          <w:p w14:paraId="4AF43A8F" w14:textId="77777777" w:rsidR="00117D67" w:rsidRPr="003F2170" w:rsidRDefault="00117D67" w:rsidP="00117D67">
            <w:pPr>
              <w:numPr>
                <w:ilvl w:val="0"/>
                <w:numId w:val="23"/>
              </w:numPr>
              <w:suppressAutoHyphens/>
              <w:rPr>
                <w:i/>
                <w:sz w:val="24"/>
                <w:szCs w:val="24"/>
              </w:rPr>
            </w:pPr>
            <w:r w:rsidRPr="00490CAC">
              <w:rPr>
                <w:b/>
                <w:bCs/>
                <w:iCs/>
                <w:sz w:val="24"/>
                <w:szCs w:val="24"/>
                <w:lang w:eastAsia="ar-SA"/>
              </w:rPr>
              <w:t xml:space="preserve">«Хронические воспалительные </w:t>
            </w:r>
            <w:proofErr w:type="spellStart"/>
            <w:r w:rsidRPr="00490CAC">
              <w:rPr>
                <w:b/>
                <w:bCs/>
                <w:iCs/>
                <w:sz w:val="24"/>
                <w:szCs w:val="24"/>
                <w:lang w:eastAsia="ar-SA"/>
              </w:rPr>
              <w:t>демиелинизирущие</w:t>
            </w:r>
            <w:proofErr w:type="spellEnd"/>
            <w:r w:rsidRPr="00490CAC">
              <w:rPr>
                <w:b/>
                <w:bCs/>
                <w:iCs/>
                <w:sz w:val="24"/>
                <w:szCs w:val="24"/>
                <w:lang w:eastAsia="ar-SA"/>
              </w:rPr>
              <w:t xml:space="preserve"> полинейропатии»</w:t>
            </w:r>
          </w:p>
          <w:p w14:paraId="1677596B" w14:textId="77777777" w:rsidR="00117D67" w:rsidRDefault="00117D67" w:rsidP="00117D67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C961A8">
              <w:rPr>
                <w:b/>
                <w:i/>
                <w:iCs/>
                <w:sz w:val="24"/>
                <w:szCs w:val="24"/>
                <w:lang w:eastAsia="ar-SA"/>
              </w:rPr>
              <w:t>Байдина</w:t>
            </w:r>
            <w:proofErr w:type="spellEnd"/>
            <w:r w:rsidRPr="00490CAC">
              <w:rPr>
                <w:i/>
                <w:iCs/>
                <w:sz w:val="24"/>
                <w:szCs w:val="24"/>
                <w:lang w:eastAsia="ar-SA"/>
              </w:rPr>
              <w:t xml:space="preserve"> Татьяна Витальевна, д.м.н., профессор кафедры неврологии и медицинской генетики ФГБОУ ВО «ПГМУ им. акад. Е. А. Вагнера» Минздрава России (Пермь)</w:t>
            </w:r>
          </w:p>
          <w:p w14:paraId="7BAE0CB3" w14:textId="77777777" w:rsidR="00C04089" w:rsidRPr="00C04089" w:rsidRDefault="00C04089" w:rsidP="00117D67">
            <w:pPr>
              <w:numPr>
                <w:ilvl w:val="0"/>
                <w:numId w:val="23"/>
              </w:numPr>
              <w:suppressAutoHyphens/>
              <w:ind w:right="-108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C04089">
              <w:rPr>
                <w:b/>
                <w:iCs/>
                <w:sz w:val="24"/>
                <w:szCs w:val="24"/>
                <w:lang w:eastAsia="ar-SA"/>
              </w:rPr>
              <w:t>«Тактика ведения пациентов с миастенией гравис»</w:t>
            </w:r>
          </w:p>
          <w:p w14:paraId="5F2A1D05" w14:textId="77777777" w:rsidR="00C04089" w:rsidRPr="00B51F79" w:rsidRDefault="00C04089" w:rsidP="00C04089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C961A8">
              <w:rPr>
                <w:b/>
                <w:i/>
                <w:iCs/>
                <w:sz w:val="24"/>
                <w:szCs w:val="24"/>
                <w:lang w:eastAsia="ar-SA"/>
              </w:rPr>
              <w:t>Романова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Татьяна Валентиновна, </w:t>
            </w:r>
            <w:r w:rsidRPr="00490CAC">
              <w:rPr>
                <w:i/>
                <w:iCs/>
                <w:sz w:val="24"/>
                <w:szCs w:val="24"/>
                <w:lang w:eastAsia="ar-SA"/>
              </w:rPr>
              <w:t xml:space="preserve">д.м.н., 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профессор кафедры неврологии и нейрохирургии </w:t>
            </w:r>
            <w:r w:rsidRPr="00490CAC">
              <w:rPr>
                <w:i/>
                <w:iCs/>
                <w:sz w:val="24"/>
                <w:szCs w:val="24"/>
                <w:lang w:eastAsia="ar-SA"/>
              </w:rPr>
              <w:t>ФГБОУ ВО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Самарский ГМУ (Самара)</w:t>
            </w:r>
          </w:p>
          <w:p w14:paraId="6DA83B87" w14:textId="77777777" w:rsidR="00117D67" w:rsidRPr="003F2170" w:rsidRDefault="00117D67" w:rsidP="00117D67">
            <w:pPr>
              <w:numPr>
                <w:ilvl w:val="0"/>
                <w:numId w:val="23"/>
              </w:num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F73BA9">
              <w:rPr>
                <w:rFonts w:ascii="Arial" w:hAnsi="Arial" w:cs="Arial"/>
                <w:color w:val="333333"/>
                <w:sz w:val="23"/>
                <w:szCs w:val="23"/>
              </w:rPr>
              <w:t>«</w:t>
            </w:r>
            <w:r w:rsidRPr="00490CAC">
              <w:rPr>
                <w:b/>
                <w:bCs/>
                <w:iCs/>
                <w:sz w:val="24"/>
                <w:szCs w:val="24"/>
              </w:rPr>
              <w:t>Не</w:t>
            </w:r>
            <w:r w:rsidRPr="00F73BA9">
              <w:rPr>
                <w:b/>
                <w:bCs/>
                <w:iCs/>
                <w:sz w:val="24"/>
                <w:szCs w:val="24"/>
              </w:rPr>
              <w:t>врологические осложнения ВИЧ-инфекции»</w:t>
            </w:r>
          </w:p>
          <w:p w14:paraId="6A00ADC4" w14:textId="77777777" w:rsidR="00117D67" w:rsidRPr="003F2170" w:rsidRDefault="00117D67" w:rsidP="00117D67">
            <w:pPr>
              <w:suppressAutoHyphens/>
              <w:ind w:right="-108"/>
              <w:jc w:val="both"/>
              <w:rPr>
                <w:b/>
                <w:bCs/>
                <w:i/>
                <w:sz w:val="24"/>
                <w:szCs w:val="24"/>
                <w:lang w:eastAsia="ar-SA"/>
              </w:rPr>
            </w:pPr>
            <w:proofErr w:type="spellStart"/>
            <w:r w:rsidRPr="003F2170">
              <w:rPr>
                <w:i/>
                <w:sz w:val="24"/>
                <w:szCs w:val="24"/>
              </w:rPr>
              <w:t>Сексяев</w:t>
            </w:r>
            <w:proofErr w:type="spellEnd"/>
            <w:r w:rsidRPr="003F2170">
              <w:rPr>
                <w:i/>
                <w:sz w:val="24"/>
                <w:szCs w:val="24"/>
              </w:rPr>
              <w:t xml:space="preserve"> Никита Евгеньевич, аспирант кафедры не</w:t>
            </w:r>
            <w:r w:rsidR="00C961A8">
              <w:rPr>
                <w:i/>
                <w:sz w:val="24"/>
                <w:szCs w:val="24"/>
              </w:rPr>
              <w:t>вро</w:t>
            </w:r>
            <w:r w:rsidRPr="003F2170">
              <w:rPr>
                <w:i/>
                <w:sz w:val="24"/>
                <w:szCs w:val="24"/>
              </w:rPr>
              <w:t>логии, врач-невролог ГБУЗ ПК «ПКИБ» (Пермь)</w:t>
            </w:r>
            <w:r w:rsidRPr="003F2170"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14:paraId="37171EA2" w14:textId="77777777" w:rsidR="00117D67" w:rsidRPr="00490CAC" w:rsidRDefault="00117D67" w:rsidP="00117D67">
            <w:pPr>
              <w:pStyle w:val="1-21"/>
              <w:ind w:left="0"/>
              <w:rPr>
                <w:sz w:val="20"/>
              </w:rPr>
            </w:pPr>
          </w:p>
        </w:tc>
      </w:tr>
      <w:tr w:rsidR="00117D67" w:rsidRPr="004D152D" w14:paraId="0AD9CCAC" w14:textId="77777777" w:rsidTr="001F636B">
        <w:trPr>
          <w:trHeight w:val="3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5425" w14:textId="77777777" w:rsidR="00117D67" w:rsidRPr="004D152D" w:rsidRDefault="00117D67" w:rsidP="00C04089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bookmarkStart w:id="21" w:name="_Hlk55859533"/>
            <w:r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2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0-1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CFE0" w14:textId="77777777" w:rsidR="00117D67" w:rsidRPr="00F73BA9" w:rsidRDefault="00117D67" w:rsidP="00117D67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Кофе-брейк</w:t>
            </w:r>
          </w:p>
        </w:tc>
      </w:tr>
      <w:tr w:rsidR="001F636B" w:rsidRPr="004D152D" w14:paraId="70DACE49" w14:textId="77777777" w:rsidTr="00B37C4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A58B" w14:textId="77777777" w:rsidR="001F636B" w:rsidRPr="00D13E3A" w:rsidRDefault="001F636B" w:rsidP="001F636B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8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2020г.</w:t>
            </w:r>
          </w:p>
          <w:p w14:paraId="3514B524" w14:textId="77777777" w:rsidR="001F636B" w:rsidRPr="00D13E3A" w:rsidRDefault="001F636B" w:rsidP="001F636B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1</w:t>
            </w:r>
          </w:p>
          <w:p w14:paraId="7675F247" w14:textId="77777777" w:rsidR="001F636B" w:rsidRPr="001F636B" w:rsidRDefault="001F636B" w:rsidP="001F63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E3A">
              <w:rPr>
                <w:rFonts w:eastAsia="Calibri"/>
                <w:sz w:val="24"/>
                <w:szCs w:val="24"/>
                <w:lang w:eastAsia="en-US"/>
              </w:rPr>
              <w:t xml:space="preserve">по ссылке </w:t>
            </w:r>
            <w:hyperlink r:id="rId30" w:history="1">
              <w:r w:rsidRPr="001F636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https://events.webinar.ru/4456583/28zal1</w:t>
              </w:r>
            </w:hyperlink>
          </w:p>
          <w:p w14:paraId="25DC8395" w14:textId="77777777" w:rsidR="001F636B" w:rsidRPr="001F636B" w:rsidRDefault="001F636B" w:rsidP="0025261A">
            <w:pPr>
              <w:suppressAutoHyphens/>
              <w:jc w:val="center"/>
              <w:rPr>
                <w:b/>
                <w:bCs/>
                <w:iCs/>
                <w:color w:val="FF0000"/>
                <w:szCs w:val="28"/>
              </w:rPr>
            </w:pPr>
            <w:r w:rsidRPr="001F636B">
              <w:rPr>
                <w:b/>
                <w:bCs/>
                <w:iCs/>
                <w:color w:val="FF0000"/>
                <w:szCs w:val="28"/>
              </w:rPr>
              <w:t>Круглый стол «Рассеянный склероз. Опыт регионов»</w:t>
            </w:r>
          </w:p>
          <w:p w14:paraId="17B0B34A" w14:textId="77777777" w:rsidR="001F636B" w:rsidRDefault="001F636B" w:rsidP="00117D67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152D">
              <w:rPr>
                <w:sz w:val="24"/>
                <w:szCs w:val="24"/>
                <w:lang w:eastAsia="ar-SA"/>
              </w:rPr>
              <w:t xml:space="preserve">Со-председатели: </w:t>
            </w:r>
            <w:r w:rsidR="00043C70">
              <w:rPr>
                <w:sz w:val="24"/>
                <w:szCs w:val="24"/>
                <w:lang w:eastAsia="ar-SA"/>
              </w:rPr>
              <w:t xml:space="preserve">Н.В. </w:t>
            </w:r>
            <w:proofErr w:type="spellStart"/>
            <w:r w:rsidR="00043C70">
              <w:rPr>
                <w:sz w:val="24"/>
                <w:szCs w:val="24"/>
                <w:lang w:eastAsia="ar-SA"/>
              </w:rPr>
              <w:t>Хачанова</w:t>
            </w:r>
            <w:proofErr w:type="spellEnd"/>
            <w:r w:rsidR="00043C70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szCs w:val="24"/>
                <w:lang w:eastAsia="ar-SA"/>
              </w:rPr>
              <w:t>Т.Н.Трушникова</w:t>
            </w:r>
            <w:proofErr w:type="spellEnd"/>
          </w:p>
        </w:tc>
      </w:tr>
      <w:bookmarkEnd w:id="21"/>
      <w:tr w:rsidR="00117D67" w:rsidRPr="004D152D" w14:paraId="4B8371B9" w14:textId="77777777" w:rsidTr="001F636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AD66" w14:textId="77777777" w:rsidR="00C04089" w:rsidRDefault="00C04089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490E4AA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55A139F4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5392A92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D22F038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0664B44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F624F03" w14:textId="598A555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AF8C293" w14:textId="77777777" w:rsidR="003F6363" w:rsidRDefault="003F6363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97E01BB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</w:t>
            </w:r>
            <w:r w:rsidR="0025261A">
              <w:rPr>
                <w:bCs/>
                <w:iCs/>
                <w:sz w:val="24"/>
                <w:szCs w:val="24"/>
                <w:lang w:eastAsia="ar-SA"/>
              </w:rPr>
              <w:t>4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42151C07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EE1221E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DE6B01D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5FF32DB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A4EF218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1AA6A59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405FD2">
              <w:rPr>
                <w:bCs/>
                <w:iCs/>
                <w:sz w:val="24"/>
                <w:szCs w:val="24"/>
                <w:lang w:eastAsia="ar-SA"/>
              </w:rPr>
              <w:t>4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</w:t>
            </w:r>
            <w:r w:rsidR="00405FD2">
              <w:rPr>
                <w:bCs/>
                <w:iCs/>
                <w:sz w:val="24"/>
                <w:szCs w:val="24"/>
                <w:lang w:eastAsia="ar-SA"/>
              </w:rPr>
              <w:t>4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5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21BE93D4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739E809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38767B3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1E23E80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F8499E1" w14:textId="5BE0FAC4" w:rsidR="003127F7" w:rsidRPr="003127F7" w:rsidRDefault="003127F7" w:rsidP="003127F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3127F7"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405FD2">
              <w:rPr>
                <w:bCs/>
                <w:iCs/>
                <w:sz w:val="24"/>
                <w:szCs w:val="24"/>
                <w:lang w:eastAsia="ar-SA"/>
              </w:rPr>
              <w:t>4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405FD2">
              <w:rPr>
                <w:bCs/>
                <w:iCs/>
                <w:sz w:val="24"/>
                <w:szCs w:val="24"/>
                <w:lang w:eastAsia="ar-SA"/>
              </w:rPr>
              <w:t>5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0 – 1</w:t>
            </w:r>
            <w:r w:rsidR="00405FD2">
              <w:rPr>
                <w:bCs/>
                <w:iCs/>
                <w:sz w:val="24"/>
                <w:szCs w:val="24"/>
                <w:lang w:eastAsia="ar-SA"/>
              </w:rPr>
              <w:t>5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3F6363">
              <w:rPr>
                <w:bCs/>
                <w:iCs/>
                <w:sz w:val="24"/>
                <w:szCs w:val="24"/>
                <w:lang w:eastAsia="ar-SA"/>
              </w:rPr>
              <w:t>3</w:t>
            </w:r>
            <w:r w:rsidRPr="003127F7"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5D101D5C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E433D58" w14:textId="244D3E52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25C9D1E" w14:textId="76044CC1" w:rsidR="003F6363" w:rsidRDefault="003F6363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E01858C" w14:textId="3B6D0208" w:rsidR="003F6363" w:rsidRDefault="003F6363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FF3D342" w14:textId="27FC6977" w:rsidR="003F6363" w:rsidRDefault="003F6363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966AF95" w14:textId="136AA732" w:rsidR="003F6363" w:rsidRDefault="003F6363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D9CE840" w14:textId="77777777" w:rsidR="003F6363" w:rsidRDefault="003F6363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4953A88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BF3138C" w14:textId="49A7C4A8" w:rsidR="00117D67" w:rsidRDefault="00C04089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AF47F6">
              <w:rPr>
                <w:bCs/>
                <w:iCs/>
                <w:sz w:val="24"/>
                <w:szCs w:val="24"/>
                <w:lang w:eastAsia="ar-SA"/>
              </w:rPr>
              <w:t>15.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3</w:t>
            </w:r>
            <w:r w:rsidRPr="00AF47F6">
              <w:rPr>
                <w:bCs/>
                <w:iCs/>
                <w:sz w:val="24"/>
                <w:szCs w:val="24"/>
                <w:lang w:eastAsia="ar-SA"/>
              </w:rPr>
              <w:t>0 – 16</w:t>
            </w:r>
            <w:r w:rsidR="00D611CE" w:rsidRPr="00AF47F6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3F6363" w:rsidRPr="00AF47F6">
              <w:rPr>
                <w:bCs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DF23" w14:textId="77777777" w:rsidR="00C04089" w:rsidRDefault="00C04089" w:rsidP="00C04089">
            <w:p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651A3687" w14:textId="77777777" w:rsidR="0025261A" w:rsidRPr="0076701C" w:rsidRDefault="0025261A" w:rsidP="0025261A">
            <w:pPr>
              <w:numPr>
                <w:ilvl w:val="0"/>
                <w:numId w:val="18"/>
              </w:numPr>
              <w:suppressAutoHyphens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6701C"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Pr="00463576">
              <w:rPr>
                <w:b/>
                <w:bCs/>
                <w:sz w:val="24"/>
                <w:szCs w:val="24"/>
                <w:lang w:eastAsia="ar-SA"/>
              </w:rPr>
              <w:t>Опыт лечения пациентов с активным рассеянным склерозом в Пермском крае.  Разбор клинических случаев»</w:t>
            </w:r>
            <w:r w:rsidRPr="0076701C">
              <w:rPr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39AAB9B4" w14:textId="77777777" w:rsidR="0025261A" w:rsidRDefault="0025261A" w:rsidP="00C961A8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C961A8">
              <w:rPr>
                <w:b/>
                <w:i/>
                <w:iCs/>
                <w:sz w:val="24"/>
                <w:szCs w:val="24"/>
                <w:lang w:eastAsia="ar-SA"/>
              </w:rPr>
              <w:t>Трушникова</w:t>
            </w:r>
            <w:proofErr w:type="spellEnd"/>
            <w:r w:rsidRPr="0076701C">
              <w:rPr>
                <w:i/>
                <w:iCs/>
                <w:sz w:val="24"/>
                <w:szCs w:val="24"/>
                <w:lang w:eastAsia="ar-SA"/>
              </w:rPr>
              <w:t xml:space="preserve"> Татьяна Николаевна к.м.н., ассистент кафедры неврологии ФГБОУ ВО «Пермский государственный медицинский университет имени академика Е. А. Вагнера», врач невролог  Пермского краевого центра РС (Пермь). </w:t>
            </w:r>
          </w:p>
          <w:p w14:paraId="65A2EE01" w14:textId="77777777" w:rsidR="0025261A" w:rsidRPr="00C961A8" w:rsidRDefault="0025261A" w:rsidP="00C961A8">
            <w:pPr>
              <w:jc w:val="center"/>
              <w:rPr>
                <w:i/>
                <w:color w:val="333333"/>
                <w:sz w:val="18"/>
                <w:szCs w:val="23"/>
                <w:shd w:val="clear" w:color="auto" w:fill="FFFFFF"/>
              </w:rPr>
            </w:pPr>
            <w:r w:rsidRPr="00C961A8">
              <w:rPr>
                <w:i/>
                <w:color w:val="333333"/>
                <w:sz w:val="18"/>
                <w:szCs w:val="23"/>
                <w:shd w:val="clear" w:color="auto" w:fill="FFFFFF"/>
              </w:rPr>
              <w:t xml:space="preserve">Доклад поддерживается компанией </w:t>
            </w:r>
            <w:proofErr w:type="spellStart"/>
            <w:r w:rsidRPr="00C961A8">
              <w:rPr>
                <w:i/>
                <w:color w:val="333333"/>
                <w:sz w:val="18"/>
                <w:szCs w:val="23"/>
                <w:shd w:val="clear" w:color="auto" w:fill="FFFFFF"/>
              </w:rPr>
              <w:t>Джонсон&amp;Джонсон</w:t>
            </w:r>
            <w:proofErr w:type="spellEnd"/>
            <w:r w:rsidRPr="00C961A8">
              <w:rPr>
                <w:i/>
                <w:color w:val="333333"/>
                <w:sz w:val="18"/>
                <w:szCs w:val="23"/>
                <w:shd w:val="clear" w:color="auto" w:fill="FFFFFF"/>
              </w:rPr>
              <w:t>, баллы НМО не начисляются</w:t>
            </w:r>
          </w:p>
          <w:p w14:paraId="36917E5F" w14:textId="77777777" w:rsidR="0025261A" w:rsidRPr="00A117E2" w:rsidRDefault="0025261A" w:rsidP="0025261A">
            <w:pPr>
              <w:numPr>
                <w:ilvl w:val="0"/>
                <w:numId w:val="18"/>
              </w:numPr>
              <w:suppressAutoHyphens/>
              <w:ind w:right="-1"/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A416A1">
              <w:rPr>
                <w:b/>
                <w:sz w:val="24"/>
                <w:szCs w:val="24"/>
              </w:rPr>
              <w:t xml:space="preserve"> </w:t>
            </w:r>
            <w:r w:rsidRPr="00A117E2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Стартовая терапия  рассеянного склероза у пациентов с умеренной активностью заболевания».</w:t>
            </w:r>
          </w:p>
          <w:p w14:paraId="06A9CC78" w14:textId="77777777" w:rsidR="0025261A" w:rsidRDefault="0025261A" w:rsidP="0025261A">
            <w:pPr>
              <w:suppressAutoHyphens/>
              <w:ind w:right="-1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61A8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Данченко</w:t>
            </w:r>
            <w:r w:rsidRPr="00A117E2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Ирина Юрьевна к.м.н., ассистент кафедры неврологии ФГБОУ ВО «Пермский государственный медицинский университет имени академика Е. А. Вагнера», врач невролог  Пермского краевого центра РС (Пермь).</w:t>
            </w:r>
          </w:p>
          <w:p w14:paraId="3B15D5C9" w14:textId="77777777" w:rsidR="0025261A" w:rsidRPr="00392776" w:rsidRDefault="0025261A" w:rsidP="00C961A8">
            <w:pPr>
              <w:jc w:val="center"/>
              <w:rPr>
                <w:rFonts w:ascii="Times" w:hAnsi="Times"/>
                <w:i/>
                <w:sz w:val="14"/>
              </w:rPr>
            </w:pPr>
            <w:r w:rsidRPr="00C961A8">
              <w:rPr>
                <w:i/>
                <w:color w:val="333333"/>
                <w:sz w:val="18"/>
                <w:szCs w:val="23"/>
                <w:shd w:val="clear" w:color="auto" w:fill="FFFFFF"/>
              </w:rPr>
              <w:t xml:space="preserve">Доклад поддерживается компанией </w:t>
            </w:r>
            <w:proofErr w:type="spellStart"/>
            <w:r w:rsidRPr="00C961A8">
              <w:rPr>
                <w:i/>
                <w:color w:val="333333"/>
                <w:sz w:val="18"/>
                <w:szCs w:val="23"/>
                <w:shd w:val="clear" w:color="auto" w:fill="FFFFFF"/>
              </w:rPr>
              <w:t>Джонсон&amp;Джонсон</w:t>
            </w:r>
            <w:proofErr w:type="spellEnd"/>
            <w:r w:rsidRPr="00C961A8">
              <w:rPr>
                <w:i/>
                <w:color w:val="333333"/>
                <w:sz w:val="18"/>
                <w:szCs w:val="23"/>
                <w:shd w:val="clear" w:color="auto" w:fill="FFFFFF"/>
              </w:rPr>
              <w:t>, баллы НМО не начисляются</w:t>
            </w:r>
          </w:p>
          <w:p w14:paraId="4FB750B7" w14:textId="77777777" w:rsidR="00117D67" w:rsidRPr="00D52F03" w:rsidRDefault="0025261A" w:rsidP="0025261A">
            <w:pPr>
              <w:numPr>
                <w:ilvl w:val="0"/>
                <w:numId w:val="18"/>
              </w:numPr>
              <w:suppressAutoHyphens/>
              <w:rPr>
                <w:i/>
                <w:sz w:val="24"/>
                <w:szCs w:val="24"/>
              </w:rPr>
            </w:pPr>
            <w:r w:rsidRPr="00A416A1">
              <w:rPr>
                <w:b/>
                <w:sz w:val="24"/>
                <w:szCs w:val="24"/>
              </w:rPr>
              <w:t xml:space="preserve"> </w:t>
            </w:r>
            <w:r w:rsidR="00117D67" w:rsidRPr="00A416A1">
              <w:rPr>
                <w:b/>
                <w:sz w:val="24"/>
                <w:szCs w:val="24"/>
              </w:rPr>
              <w:t>«</w:t>
            </w:r>
            <w:r w:rsidR="00117D67" w:rsidRPr="00A416A1">
              <w:rPr>
                <w:b/>
                <w:bCs/>
                <w:iCs/>
                <w:sz w:val="24"/>
                <w:szCs w:val="24"/>
              </w:rPr>
              <w:t>Разбор клинических случаев «Переключение пациентов с ремитирующим рассеянным склерозом на анти-В-клеточную терапию»</w:t>
            </w:r>
          </w:p>
          <w:p w14:paraId="46A06E5F" w14:textId="77777777" w:rsidR="00117D67" w:rsidRPr="00AF47F6" w:rsidRDefault="00117D67" w:rsidP="00117D67">
            <w:pPr>
              <w:suppressAutoHyphens/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F47F6">
              <w:rPr>
                <w:b/>
                <w:i/>
                <w:iCs/>
                <w:sz w:val="24"/>
                <w:szCs w:val="24"/>
              </w:rPr>
              <w:t>Хачанова</w:t>
            </w:r>
            <w:proofErr w:type="spellEnd"/>
            <w:r w:rsidRPr="00AF47F6">
              <w:rPr>
                <w:i/>
                <w:iCs/>
                <w:sz w:val="24"/>
                <w:szCs w:val="24"/>
              </w:rPr>
              <w:t xml:space="preserve"> Наталья Валерьевна к.м.н., профессор кафедры неврологии ФГАОУ ВО РНИМУ им. Н.И. Пирогова МЗ РФ, врач невролог ГБУЗ ГКБ №24 (Москва)</w:t>
            </w:r>
          </w:p>
          <w:p w14:paraId="13B70FF3" w14:textId="708441D3" w:rsidR="00117D67" w:rsidRPr="00AF47F6" w:rsidRDefault="003F6363" w:rsidP="0025261A">
            <w:pPr>
              <w:pStyle w:val="msonormalmrcssattrmrcssattr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AF47F6">
              <w:rPr>
                <w:b/>
                <w:bCs/>
              </w:rPr>
              <w:t>Теле-мост</w:t>
            </w:r>
            <w:proofErr w:type="gramEnd"/>
            <w:r w:rsidRPr="00AF47F6">
              <w:rPr>
                <w:b/>
                <w:bCs/>
              </w:rPr>
              <w:t xml:space="preserve"> Москва-Пермь </w:t>
            </w:r>
            <w:r w:rsidR="00117D67" w:rsidRPr="00AF47F6">
              <w:rPr>
                <w:b/>
                <w:bCs/>
              </w:rPr>
              <w:t xml:space="preserve">«Критерии эффективности терапии пациентов с вторично-прогрессирующим рассеянным склерозом» </w:t>
            </w:r>
          </w:p>
          <w:p w14:paraId="2CE1BA3A" w14:textId="77777777" w:rsidR="003F6363" w:rsidRPr="00AF47F6" w:rsidRDefault="00117D67" w:rsidP="00117D67">
            <w:pPr>
              <w:pStyle w:val="msonormalmrcssattrmrcssattr"/>
              <w:spacing w:before="0" w:beforeAutospacing="0" w:after="0" w:afterAutospacing="0"/>
              <w:rPr>
                <w:i/>
                <w:iCs/>
              </w:rPr>
            </w:pPr>
            <w:r w:rsidRPr="00AF47F6">
              <w:rPr>
                <w:b/>
                <w:i/>
                <w:iCs/>
              </w:rPr>
              <w:t xml:space="preserve">Попова </w:t>
            </w:r>
            <w:r w:rsidRPr="00AF47F6">
              <w:rPr>
                <w:i/>
                <w:iCs/>
              </w:rPr>
              <w:t>Екатерина Валерьевна,  д.м.н., заведующая межокружным отделением рассеянного склероза ГБУЗ «ГКБ №24 ДЗМ», ассистент кафедры неврологии, нейрохирургии и мед. генетики РНИМУ (г. Москва)</w:t>
            </w:r>
          </w:p>
          <w:p w14:paraId="6AB21710" w14:textId="36F7BFEA" w:rsidR="003F6363" w:rsidRPr="00AF47F6" w:rsidRDefault="003F6363" w:rsidP="003F6363">
            <w:pPr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AF47F6">
              <w:rPr>
                <w:b/>
                <w:i/>
                <w:iCs/>
                <w:sz w:val="24"/>
                <w:szCs w:val="24"/>
                <w:lang w:eastAsia="ar-SA"/>
              </w:rPr>
              <w:t>Трушникова</w:t>
            </w:r>
            <w:proofErr w:type="spellEnd"/>
            <w:r w:rsidRPr="00AF47F6">
              <w:rPr>
                <w:i/>
                <w:iCs/>
                <w:sz w:val="24"/>
                <w:szCs w:val="24"/>
                <w:lang w:eastAsia="ar-SA"/>
              </w:rPr>
              <w:t xml:space="preserve"> Татьяна Николаевна к.м.н., ассистент кафедры неврологии ФГБОУ ВО «Пермский государственный медицинский университет имени академика Е. А. Вагнера», врач </w:t>
            </w:r>
            <w:proofErr w:type="gramStart"/>
            <w:r w:rsidRPr="00AF47F6">
              <w:rPr>
                <w:i/>
                <w:iCs/>
                <w:sz w:val="24"/>
                <w:szCs w:val="24"/>
                <w:lang w:eastAsia="ar-SA"/>
              </w:rPr>
              <w:t>невролог  Пермского</w:t>
            </w:r>
            <w:proofErr w:type="gramEnd"/>
            <w:r w:rsidRPr="00AF47F6">
              <w:rPr>
                <w:i/>
                <w:iCs/>
                <w:sz w:val="24"/>
                <w:szCs w:val="24"/>
                <w:lang w:eastAsia="ar-SA"/>
              </w:rPr>
              <w:t xml:space="preserve"> краевого центра РС (Пермь)</w:t>
            </w:r>
          </w:p>
          <w:p w14:paraId="1B058C4B" w14:textId="77777777" w:rsidR="00117D67" w:rsidRPr="00AF47F6" w:rsidRDefault="00117D67" w:rsidP="0025261A">
            <w:pPr>
              <w:numPr>
                <w:ilvl w:val="0"/>
                <w:numId w:val="18"/>
              </w:numPr>
              <w:suppressAutoHyphens/>
              <w:ind w:right="-1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F47F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«Диагностические критерии первично-</w:t>
            </w:r>
            <w:proofErr w:type="spellStart"/>
            <w:r w:rsidRPr="00AF47F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прогредиентного</w:t>
            </w:r>
            <w:proofErr w:type="spellEnd"/>
            <w:r w:rsidRPr="00AF47F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течения РС. Вопросы терапии».</w:t>
            </w:r>
          </w:p>
          <w:p w14:paraId="3EE3D32B" w14:textId="77777777" w:rsidR="00117D67" w:rsidRDefault="00117D67" w:rsidP="00117D67">
            <w:pPr>
              <w:suppressAutoHyphens/>
              <w:ind w:right="-1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AF47F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Трушникова</w:t>
            </w:r>
            <w:proofErr w:type="spellEnd"/>
            <w:r w:rsidRPr="00A117E2">
              <w:rPr>
                <w:rFonts w:eastAsia="Calibri"/>
                <w:i/>
                <w:sz w:val="24"/>
                <w:szCs w:val="24"/>
                <w:lang w:eastAsia="en-US"/>
              </w:rPr>
              <w:t xml:space="preserve"> Татьяна Николаевна к.м.н., ассистент кафедры неврологии ФГБОУ ВО «Пермский государственный медицинский университет имени академика Е. А. Вагнера», врач невролог  Пермского краевого центра РС (Пермь). </w:t>
            </w:r>
          </w:p>
          <w:p w14:paraId="4528DBC2" w14:textId="77777777" w:rsidR="00117D67" w:rsidRPr="008A0D80" w:rsidRDefault="00117D67" w:rsidP="008A0D80">
            <w:pPr>
              <w:suppressAutoHyphens/>
              <w:ind w:right="-1"/>
              <w:jc w:val="center"/>
              <w:rPr>
                <w:iCs/>
                <w:sz w:val="24"/>
                <w:szCs w:val="24"/>
              </w:rPr>
            </w:pPr>
            <w:r w:rsidRPr="00392776">
              <w:rPr>
                <w:rFonts w:eastAsia="Calibri"/>
                <w:i/>
                <w:sz w:val="20"/>
                <w:lang w:eastAsia="en-US"/>
              </w:rPr>
              <w:t>При поддержке компании «</w:t>
            </w:r>
            <w:proofErr w:type="spellStart"/>
            <w:r w:rsidRPr="00392776">
              <w:rPr>
                <w:rFonts w:eastAsia="Calibri"/>
                <w:i/>
                <w:sz w:val="20"/>
                <w:lang w:eastAsia="en-US"/>
              </w:rPr>
              <w:t>Ф.Хоффман</w:t>
            </w:r>
            <w:proofErr w:type="spellEnd"/>
            <w:r w:rsidRPr="00392776">
              <w:rPr>
                <w:rFonts w:eastAsia="Calibri"/>
                <w:i/>
                <w:sz w:val="20"/>
                <w:lang w:eastAsia="en-US"/>
              </w:rPr>
              <w:t xml:space="preserve"> Ля-</w:t>
            </w:r>
            <w:proofErr w:type="spellStart"/>
            <w:r w:rsidRPr="00392776">
              <w:rPr>
                <w:rFonts w:eastAsia="Calibri"/>
                <w:i/>
                <w:sz w:val="20"/>
                <w:lang w:eastAsia="en-US"/>
              </w:rPr>
              <w:t>РОш</w:t>
            </w:r>
            <w:proofErr w:type="spellEnd"/>
            <w:r w:rsidRPr="00392776">
              <w:rPr>
                <w:rFonts w:eastAsia="Calibri"/>
                <w:i/>
                <w:sz w:val="20"/>
                <w:lang w:eastAsia="en-US"/>
              </w:rPr>
              <w:t xml:space="preserve"> ЛТД»</w:t>
            </w:r>
          </w:p>
        </w:tc>
      </w:tr>
      <w:tr w:rsidR="003127F7" w:rsidRPr="004D152D" w14:paraId="077DE399" w14:textId="77777777" w:rsidTr="001F636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B4A8" w14:textId="77777777" w:rsidR="003127F7" w:rsidRDefault="003127F7" w:rsidP="00C04089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6</w:t>
            </w:r>
            <w:r>
              <w:rPr>
                <w:bCs/>
                <w:iCs/>
                <w:sz w:val="24"/>
                <w:szCs w:val="24"/>
                <w:lang w:eastAsia="ar-SA"/>
              </w:rPr>
              <w:t>.00 – 1</w:t>
            </w:r>
            <w:r w:rsidR="00C04089">
              <w:rPr>
                <w:bCs/>
                <w:iCs/>
                <w:sz w:val="24"/>
                <w:szCs w:val="24"/>
                <w:lang w:eastAsia="ar-SA"/>
              </w:rPr>
              <w:t>6</w:t>
            </w:r>
            <w:r>
              <w:rPr>
                <w:bCs/>
                <w:iCs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3A78" w14:textId="77777777" w:rsidR="001F636B" w:rsidRDefault="003127F7" w:rsidP="008A0D80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Дискуссия</w:t>
            </w:r>
          </w:p>
          <w:p w14:paraId="51B0D23A" w14:textId="77777777" w:rsidR="001F636B" w:rsidRPr="00A416A1" w:rsidRDefault="001F636B" w:rsidP="003127F7">
            <w:pPr>
              <w:suppressAutoHyphens/>
              <w:ind w:left="360"/>
              <w:rPr>
                <w:b/>
                <w:sz w:val="24"/>
                <w:szCs w:val="24"/>
              </w:rPr>
            </w:pPr>
          </w:p>
        </w:tc>
      </w:tr>
      <w:tr w:rsidR="001F636B" w:rsidRPr="004D152D" w14:paraId="3870D3E5" w14:textId="77777777" w:rsidTr="001F636B"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039126F9" w14:textId="77777777" w:rsidR="001F636B" w:rsidRDefault="001F636B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</w:tcBorders>
            <w:shd w:val="clear" w:color="auto" w:fill="auto"/>
          </w:tcPr>
          <w:p w14:paraId="7290CF62" w14:textId="77777777" w:rsidR="001F636B" w:rsidRDefault="001F636B" w:rsidP="00117D67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17D67" w:rsidRPr="004D152D" w14:paraId="1B71EB0B" w14:textId="77777777" w:rsidTr="001F636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C43E" w14:textId="77777777" w:rsidR="00117D67" w:rsidRDefault="00117D6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bookmarkStart w:id="22" w:name="_Hlk55859546"/>
          </w:p>
        </w:tc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6661" w14:textId="77777777" w:rsidR="001F636B" w:rsidRPr="00D13E3A" w:rsidRDefault="001F636B" w:rsidP="00E9561D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8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2020г.</w:t>
            </w:r>
          </w:p>
          <w:p w14:paraId="290A4146" w14:textId="77777777" w:rsidR="001F636B" w:rsidRPr="00D13E3A" w:rsidRDefault="001F636B" w:rsidP="00E9561D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</w:p>
          <w:p w14:paraId="0976F074" w14:textId="77777777" w:rsidR="001F636B" w:rsidRPr="001F636B" w:rsidRDefault="001F636B" w:rsidP="00E956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E3A">
              <w:rPr>
                <w:rFonts w:eastAsia="Calibri"/>
                <w:sz w:val="24"/>
                <w:szCs w:val="24"/>
                <w:lang w:eastAsia="en-US"/>
              </w:rPr>
              <w:t xml:space="preserve">по ссылке </w:t>
            </w:r>
            <w:hyperlink r:id="rId31" w:history="1">
              <w:r w:rsidR="002B2983" w:rsidRPr="00247E12">
                <w:rPr>
                  <w:rStyle w:val="ab"/>
                  <w:sz w:val="24"/>
                  <w:szCs w:val="24"/>
                </w:rPr>
                <w:t>https://events.webinar.ru/31696991/28zal2</w:t>
              </w:r>
            </w:hyperlink>
          </w:p>
          <w:p w14:paraId="32F34A57" w14:textId="77777777" w:rsidR="00117D67" w:rsidRPr="001F636B" w:rsidRDefault="00117D67" w:rsidP="00E9561D">
            <w:pPr>
              <w:suppressAutoHyphens/>
              <w:jc w:val="center"/>
              <w:rPr>
                <w:b/>
                <w:bCs/>
                <w:iCs/>
                <w:color w:val="FF0000"/>
                <w:szCs w:val="28"/>
              </w:rPr>
            </w:pPr>
            <w:r w:rsidRPr="001F636B">
              <w:rPr>
                <w:b/>
                <w:bCs/>
                <w:iCs/>
                <w:color w:val="FF0000"/>
                <w:szCs w:val="28"/>
              </w:rPr>
              <w:t>Секционное заседание «В помощь практическому врачу»</w:t>
            </w:r>
          </w:p>
          <w:p w14:paraId="3A77A7EC" w14:textId="77777777" w:rsidR="005766F0" w:rsidRPr="00E9561D" w:rsidRDefault="00117D67" w:rsidP="00E9561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E9561D">
              <w:rPr>
                <w:iCs/>
                <w:sz w:val="24"/>
                <w:szCs w:val="24"/>
              </w:rPr>
              <w:t>Со-</w:t>
            </w:r>
            <w:r w:rsidRPr="007A15AD">
              <w:rPr>
                <w:iCs/>
                <w:sz w:val="24"/>
                <w:szCs w:val="24"/>
              </w:rPr>
              <w:t xml:space="preserve">председатели: </w:t>
            </w:r>
            <w:proofErr w:type="spellStart"/>
            <w:r w:rsidR="00E9561D" w:rsidRPr="007A15AD">
              <w:rPr>
                <w:iCs/>
                <w:sz w:val="24"/>
                <w:szCs w:val="24"/>
              </w:rPr>
              <w:t>Ю</w:t>
            </w:r>
            <w:r w:rsidRPr="007A15AD">
              <w:rPr>
                <w:iCs/>
                <w:sz w:val="24"/>
                <w:szCs w:val="24"/>
              </w:rPr>
              <w:t>.В.</w:t>
            </w:r>
            <w:r w:rsidR="00E9561D" w:rsidRPr="007A15AD">
              <w:rPr>
                <w:iCs/>
                <w:sz w:val="24"/>
                <w:szCs w:val="24"/>
              </w:rPr>
              <w:t>Каракулова</w:t>
            </w:r>
            <w:proofErr w:type="spellEnd"/>
            <w:r w:rsidRPr="007A15AD">
              <w:rPr>
                <w:iCs/>
                <w:sz w:val="24"/>
                <w:szCs w:val="24"/>
              </w:rPr>
              <w:t>,</w:t>
            </w:r>
            <w:r w:rsidR="00043C70" w:rsidRPr="007A15A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A15AD">
              <w:rPr>
                <w:iCs/>
                <w:sz w:val="24"/>
                <w:szCs w:val="24"/>
              </w:rPr>
              <w:t>С.А.Живолупов</w:t>
            </w:r>
            <w:proofErr w:type="spellEnd"/>
          </w:p>
        </w:tc>
      </w:tr>
      <w:bookmarkEnd w:id="22"/>
      <w:tr w:rsidR="00117D67" w:rsidRPr="004D152D" w14:paraId="3AB317DA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C475" w14:textId="77777777" w:rsidR="00117D6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09</w:t>
            </w:r>
            <w:r w:rsidR="00117D67">
              <w:rPr>
                <w:bCs/>
                <w:iCs/>
                <w:sz w:val="24"/>
                <w:szCs w:val="24"/>
                <w:lang w:eastAsia="ar-SA"/>
              </w:rPr>
              <w:t>.00-</w:t>
            </w:r>
            <w:r>
              <w:rPr>
                <w:bCs/>
                <w:iCs/>
                <w:sz w:val="24"/>
                <w:szCs w:val="24"/>
                <w:lang w:eastAsia="ar-SA"/>
              </w:rPr>
              <w:t>09</w:t>
            </w:r>
            <w:r w:rsidR="00117D67"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4E026E">
              <w:rPr>
                <w:bCs/>
                <w:iCs/>
                <w:sz w:val="24"/>
                <w:szCs w:val="24"/>
                <w:lang w:val="en-US" w:eastAsia="ar-SA"/>
              </w:rPr>
              <w:t>3</w:t>
            </w:r>
            <w:r w:rsidR="00117D67"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0E47B6F1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041E788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B5C3E26" w14:textId="77777777" w:rsidR="008D0098" w:rsidRDefault="008D0098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CC90775" w14:textId="77777777" w:rsidR="004E026E" w:rsidRDefault="004E026E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72FCA34" w14:textId="77777777" w:rsidR="003B169A" w:rsidRDefault="003B169A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F6CF74C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09.</w:t>
            </w:r>
            <w:r w:rsidR="004E026E">
              <w:rPr>
                <w:bCs/>
                <w:iCs/>
                <w:sz w:val="24"/>
                <w:szCs w:val="24"/>
                <w:lang w:val="en-US"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10.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1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3257E03F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042AF38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948EB7B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D7EBC82" w14:textId="77777777" w:rsidR="008D0098" w:rsidRDefault="008D0098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2126D24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10.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1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5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27F1D479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0370E9FF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DCD8C6B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7190A1DC" w14:textId="77777777" w:rsidR="00F74379" w:rsidRDefault="00F74379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49E6F94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.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5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11.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5D2B67F1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53F66F5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C5DC01C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39FDCB8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6E363EC" w14:textId="77777777" w:rsidR="008D0098" w:rsidRDefault="008D0098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C7D2FD9" w14:textId="77777777" w:rsidR="008D0098" w:rsidRDefault="008D0098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29A16CE1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0DAAD6F" w14:textId="77777777" w:rsidR="003127F7" w:rsidRDefault="003127F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11.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bCs/>
                <w:iCs/>
                <w:sz w:val="24"/>
                <w:szCs w:val="24"/>
                <w:lang w:eastAsia="ar-SA"/>
              </w:rPr>
              <w:t>0 – 12.</w:t>
            </w:r>
            <w:r w:rsidR="001B2A05">
              <w:rPr>
                <w:bCs/>
                <w:iCs/>
                <w:sz w:val="24"/>
                <w:szCs w:val="24"/>
                <w:lang w:eastAsia="ar-SA"/>
              </w:rPr>
              <w:t>0</w:t>
            </w:r>
            <w:r>
              <w:rPr>
                <w:bCs/>
                <w:iCs/>
                <w:sz w:val="24"/>
                <w:szCs w:val="24"/>
                <w:lang w:eastAsia="ar-SA"/>
              </w:rPr>
              <w:t>0</w:t>
            </w:r>
          </w:p>
          <w:p w14:paraId="503C4FEB" w14:textId="77777777" w:rsidR="009D01C7" w:rsidRDefault="009D01C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34D2C6FC" w14:textId="77777777" w:rsidR="009D01C7" w:rsidRDefault="009D01C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5287882" w14:textId="77777777" w:rsidR="008D0098" w:rsidRDefault="008D0098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CA3C73A" w14:textId="77777777" w:rsidR="009D01C7" w:rsidRDefault="009D01C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21ED828" w14:textId="77777777" w:rsidR="009D01C7" w:rsidRDefault="009D01C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12.00 – 12.30</w:t>
            </w:r>
          </w:p>
          <w:p w14:paraId="34575970" w14:textId="77777777" w:rsidR="009D01C7" w:rsidRDefault="009D01C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160EEE8A" w14:textId="77777777" w:rsidR="009D01C7" w:rsidRDefault="009D01C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5E1D73C" w14:textId="77777777" w:rsidR="008D0098" w:rsidRDefault="008D0098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540AEDFD" w14:textId="77777777" w:rsidR="008D0098" w:rsidRDefault="008D0098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4258F0E8" w14:textId="77777777" w:rsidR="009D01C7" w:rsidRDefault="009D01C7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</w:p>
          <w:p w14:paraId="691EC0A2" w14:textId="77777777" w:rsidR="009D01C7" w:rsidRPr="004D152D" w:rsidRDefault="00B51F79" w:rsidP="00117D67">
            <w:pPr>
              <w:suppressAutoHyphens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ar-SA"/>
              </w:rPr>
              <w:t>1</w:t>
            </w:r>
            <w:r w:rsidR="009D01C7">
              <w:rPr>
                <w:bCs/>
                <w:iCs/>
                <w:sz w:val="24"/>
                <w:szCs w:val="24"/>
                <w:lang w:eastAsia="ar-SA"/>
              </w:rPr>
              <w:t>2.30 – 13.00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E436" w14:textId="77777777" w:rsidR="003B169A" w:rsidRPr="007A15AD" w:rsidRDefault="00117D67" w:rsidP="003B169A">
            <w:pPr>
              <w:ind w:right="-108"/>
              <w:jc w:val="both"/>
              <w:rPr>
                <w:b/>
                <w:bCs/>
                <w:sz w:val="20"/>
                <w:lang w:eastAsia="ar-SA"/>
              </w:rPr>
            </w:pPr>
            <w:r w:rsidRPr="007A15AD">
              <w:rPr>
                <w:b/>
                <w:bCs/>
              </w:rPr>
              <w:lastRenderedPageBreak/>
              <w:t xml:space="preserve">1. </w:t>
            </w:r>
            <w:r w:rsidR="004E026E" w:rsidRPr="007A15AD">
              <w:rPr>
                <w:b/>
                <w:bCs/>
                <w:iCs/>
                <w:sz w:val="24"/>
                <w:szCs w:val="24"/>
                <w:lang w:eastAsia="ar-SA"/>
              </w:rPr>
              <w:t>«Причины астенических состояний и их коррекция»</w:t>
            </w:r>
            <w:r w:rsidR="003B169A" w:rsidRPr="007A15AD">
              <w:rPr>
                <w:i/>
                <w:iCs/>
                <w:color w:val="333333"/>
                <w:sz w:val="20"/>
                <w:shd w:val="clear" w:color="auto" w:fill="FFFFFF"/>
              </w:rPr>
              <w:t xml:space="preserve"> Доклад при поддержке компании </w:t>
            </w:r>
            <w:proofErr w:type="spellStart"/>
            <w:r w:rsidR="003B169A" w:rsidRPr="007A15AD">
              <w:rPr>
                <w:i/>
                <w:iCs/>
                <w:color w:val="333333"/>
                <w:sz w:val="20"/>
                <w:shd w:val="clear" w:color="auto" w:fill="FFFFFF"/>
              </w:rPr>
              <w:t>Такеда</w:t>
            </w:r>
            <w:proofErr w:type="spellEnd"/>
            <w:r w:rsidR="003B169A" w:rsidRPr="007A15AD">
              <w:rPr>
                <w:i/>
                <w:iCs/>
                <w:color w:val="333333"/>
                <w:sz w:val="20"/>
                <w:shd w:val="clear" w:color="auto" w:fill="FFFFFF"/>
              </w:rPr>
              <w:t>, баллы НМО не начисляются</w:t>
            </w:r>
          </w:p>
          <w:p w14:paraId="77CFD1E4" w14:textId="77777777" w:rsidR="004E026E" w:rsidRPr="007A15AD" w:rsidRDefault="004E026E" w:rsidP="004E026E">
            <w:pPr>
              <w:suppressAutoHyphens/>
              <w:ind w:right="-108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7A15AD">
              <w:rPr>
                <w:b/>
                <w:i/>
                <w:iCs/>
                <w:sz w:val="24"/>
                <w:szCs w:val="24"/>
                <w:lang w:eastAsia="ar-SA"/>
              </w:rPr>
              <w:t>Каракулова</w:t>
            </w:r>
            <w:r w:rsidRPr="007A15AD">
              <w:rPr>
                <w:i/>
                <w:iCs/>
                <w:sz w:val="24"/>
                <w:szCs w:val="24"/>
                <w:lang w:eastAsia="ar-SA"/>
              </w:rPr>
              <w:t xml:space="preserve"> Юлия Владимировна, д.м.н., профессор, заведующий кафедрой неврологии и медицинской генетики, проректор по лечебной работе  ФГБОУ ВО «Пермский государственный медицинский университет имени академика Е. А. Вагнера» (Пермь)</w:t>
            </w:r>
          </w:p>
          <w:p w14:paraId="7AB415B4" w14:textId="77777777" w:rsidR="008F38B1" w:rsidRPr="007A15AD" w:rsidRDefault="003127F7" w:rsidP="008F38B1">
            <w:pPr>
              <w:suppressAutoHyphens/>
              <w:ind w:right="-1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5AD">
              <w:rPr>
                <w:b/>
                <w:bCs/>
                <w:iCs/>
                <w:sz w:val="24"/>
                <w:szCs w:val="24"/>
                <w:lang w:eastAsia="ar-SA"/>
              </w:rPr>
              <w:t>2</w:t>
            </w:r>
            <w:r w:rsidR="004E026E" w:rsidRPr="007A15AD">
              <w:rPr>
                <w:b/>
                <w:bCs/>
                <w:iCs/>
                <w:lang w:eastAsia="ar-SA"/>
              </w:rPr>
              <w:t>.</w:t>
            </w:r>
            <w:r w:rsidR="008F38B1" w:rsidRPr="007A15AD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F38B1" w:rsidRPr="007A15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Дифференциальная диагностика первичных и вторичных </w:t>
            </w:r>
            <w:proofErr w:type="spellStart"/>
            <w:r w:rsidR="008F38B1" w:rsidRPr="007A15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миодистрофий</w:t>
            </w:r>
            <w:proofErr w:type="spellEnd"/>
            <w:r w:rsidR="008F38B1" w:rsidRPr="007A15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»</w:t>
            </w:r>
          </w:p>
          <w:p w14:paraId="69B1A096" w14:textId="77777777" w:rsidR="008F38B1" w:rsidRPr="007A15AD" w:rsidRDefault="008F38B1" w:rsidP="008F38B1">
            <w:pPr>
              <w:suppressAutoHyphens/>
              <w:ind w:right="-1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A15AD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Пустоханова</w:t>
            </w:r>
            <w:proofErr w:type="spellEnd"/>
            <w:r w:rsidRPr="007A15AD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Людмила Васильевна, к.м.н., доцент кафедры неврологии и медицинской генетики ФГБОУ ВО «ПГМУ им. акад. Е. А. Вагнера</w:t>
            </w:r>
            <w:r w:rsidRPr="007A15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5E6A809E" w14:textId="77777777" w:rsidR="008D0098" w:rsidRPr="007A15AD" w:rsidRDefault="008D0098" w:rsidP="008D0098">
            <w:pPr>
              <w:numPr>
                <w:ilvl w:val="0"/>
                <w:numId w:val="32"/>
              </w:numPr>
              <w:suppressAutoHyphens/>
              <w:ind w:right="-1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15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«Актуальные вопросы межведомственного взаимодействия медицинских организаций и учреждений медико-социальной экспертизы»</w:t>
            </w:r>
          </w:p>
          <w:p w14:paraId="36D51D58" w14:textId="77777777" w:rsidR="008D0098" w:rsidRPr="007A15AD" w:rsidRDefault="008D0098" w:rsidP="008D0098">
            <w:pPr>
              <w:pStyle w:val="msonormalmrcssattrmrcssattr"/>
              <w:spacing w:before="0" w:beforeAutospacing="0" w:after="0" w:afterAutospacing="0"/>
              <w:rPr>
                <w:b/>
                <w:bCs/>
              </w:rPr>
            </w:pPr>
            <w:r w:rsidRPr="007A15AD">
              <w:rPr>
                <w:rFonts w:eastAsia="Calibri"/>
                <w:b/>
                <w:i/>
                <w:iCs/>
                <w:lang w:eastAsia="en-US"/>
              </w:rPr>
              <w:t>Плотникова</w:t>
            </w:r>
            <w:r w:rsidRPr="007A15AD">
              <w:rPr>
                <w:rFonts w:eastAsia="Calibri"/>
                <w:i/>
                <w:iCs/>
                <w:lang w:eastAsia="en-US"/>
              </w:rPr>
              <w:t xml:space="preserve"> Ольга Александровна, заместитель руководителя по экспертной работе ФКУ «Главное бюро Медико-социальной экспертизы по Пермскому краю»</w:t>
            </w:r>
          </w:p>
          <w:p w14:paraId="28D37AAF" w14:textId="77777777" w:rsidR="008D0098" w:rsidRPr="007A15AD" w:rsidRDefault="008D0098" w:rsidP="008D0098">
            <w:pPr>
              <w:numPr>
                <w:ilvl w:val="0"/>
                <w:numId w:val="33"/>
              </w:numPr>
              <w:suppressAutoHyphens/>
              <w:rPr>
                <w:b/>
                <w:bCs/>
                <w:i/>
                <w:iCs/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 xml:space="preserve">«Синдромы притягивания, отталкивания и </w:t>
            </w:r>
            <w:proofErr w:type="spellStart"/>
            <w:r w:rsidRPr="007A15AD">
              <w:rPr>
                <w:b/>
                <w:bCs/>
                <w:sz w:val="24"/>
                <w:szCs w:val="24"/>
              </w:rPr>
              <w:t>неглекта</w:t>
            </w:r>
            <w:proofErr w:type="spellEnd"/>
            <w:r w:rsidRPr="007A15AD">
              <w:rPr>
                <w:b/>
                <w:bCs/>
                <w:sz w:val="24"/>
                <w:szCs w:val="24"/>
              </w:rPr>
              <w:t xml:space="preserve"> при реабилитации неврологического пациента: влияние на процесс восстановления, методы и способы устранения»</w:t>
            </w:r>
            <w:r w:rsidRPr="007A15A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4164A83" w14:textId="77777777" w:rsidR="008D0098" w:rsidRPr="007A15AD" w:rsidRDefault="008D0098" w:rsidP="008D0098">
            <w:pPr>
              <w:suppressAutoHyphens/>
              <w:rPr>
                <w:i/>
                <w:iCs/>
                <w:sz w:val="24"/>
                <w:szCs w:val="24"/>
              </w:rPr>
            </w:pPr>
            <w:r w:rsidRPr="007A15AD">
              <w:rPr>
                <w:b/>
                <w:i/>
                <w:iCs/>
                <w:sz w:val="24"/>
                <w:szCs w:val="24"/>
              </w:rPr>
              <w:t>Ковальчук</w:t>
            </w:r>
            <w:r w:rsidRPr="007A15AD">
              <w:rPr>
                <w:i/>
                <w:iCs/>
                <w:sz w:val="24"/>
                <w:szCs w:val="24"/>
              </w:rPr>
              <w:t xml:space="preserve"> Виталий Владимирович, д.м.н. профессор, Заслуженный врач РФ, Председатель Общества реабилитологов Санкт-Петербурга, Руководитель </w:t>
            </w:r>
            <w:r w:rsidRPr="007A15AD">
              <w:rPr>
                <w:i/>
                <w:iCs/>
                <w:sz w:val="24"/>
                <w:szCs w:val="24"/>
              </w:rPr>
              <w:lastRenderedPageBreak/>
              <w:t>Центра медицинской реабилитации, заведующий отделением реабилитации пациентов с нарушением функций ЦНС СПб ГБУЗ «Городская больница №38» (Санкт-Петербург)</w:t>
            </w:r>
          </w:p>
          <w:p w14:paraId="7635739B" w14:textId="77777777" w:rsidR="004E026E" w:rsidRPr="007A15AD" w:rsidRDefault="004E026E" w:rsidP="008D0098">
            <w:pPr>
              <w:pStyle w:val="msonormalmrcssattrmrcssattr"/>
              <w:numPr>
                <w:ilvl w:val="0"/>
                <w:numId w:val="33"/>
              </w:numPr>
              <w:spacing w:before="0" w:beforeAutospacing="0" w:after="0" w:afterAutospacing="0"/>
              <w:rPr>
                <w:b/>
                <w:bCs/>
              </w:rPr>
            </w:pPr>
            <w:r w:rsidRPr="007A15AD">
              <w:rPr>
                <w:b/>
                <w:bCs/>
              </w:rPr>
              <w:t>«Патогенетическая терапия боли в спине: мотивация в выборе методов лечения и профилактики»</w:t>
            </w:r>
          </w:p>
          <w:p w14:paraId="7BA0F059" w14:textId="77777777" w:rsidR="00117D67" w:rsidRPr="007A15AD" w:rsidRDefault="004E026E" w:rsidP="004E026E">
            <w:pPr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7A15AD">
              <w:rPr>
                <w:b/>
                <w:i/>
                <w:iCs/>
                <w:sz w:val="24"/>
                <w:szCs w:val="24"/>
              </w:rPr>
              <w:t>Живолупов</w:t>
            </w:r>
            <w:proofErr w:type="spellEnd"/>
            <w:r w:rsidRPr="007A15AD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7A15AD">
              <w:rPr>
                <w:i/>
                <w:iCs/>
                <w:sz w:val="24"/>
                <w:szCs w:val="24"/>
              </w:rPr>
              <w:t>Сергей Анатольевич, д.м.н., профессор кафедры нервных болезней Военно-медицинской академии им. С.М. Кирова (Санкт-Петербург)</w:t>
            </w:r>
          </w:p>
          <w:p w14:paraId="68318E06" w14:textId="77777777" w:rsidR="009D01C7" w:rsidRPr="007A15AD" w:rsidRDefault="009D01C7" w:rsidP="008D0098">
            <w:pPr>
              <w:numPr>
                <w:ilvl w:val="0"/>
                <w:numId w:val="34"/>
              </w:numPr>
              <w:suppressAutoHyphens/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7A15AD">
              <w:rPr>
                <w:b/>
                <w:bCs/>
                <w:sz w:val="24"/>
                <w:szCs w:val="24"/>
              </w:rPr>
              <w:t>«Принципы терапии когнитивных и поведенческих нарушений в амбулаторной практике»</w:t>
            </w:r>
          </w:p>
          <w:p w14:paraId="50227A95" w14:textId="77777777" w:rsidR="009D01C7" w:rsidRPr="007A15AD" w:rsidRDefault="009D01C7" w:rsidP="009D01C7">
            <w:pPr>
              <w:suppressAutoHyphens/>
              <w:rPr>
                <w:i/>
                <w:iCs/>
                <w:sz w:val="24"/>
                <w:szCs w:val="24"/>
              </w:rPr>
            </w:pPr>
            <w:proofErr w:type="spellStart"/>
            <w:r w:rsidRPr="007A15AD">
              <w:rPr>
                <w:b/>
                <w:i/>
                <w:iCs/>
                <w:sz w:val="24"/>
                <w:szCs w:val="24"/>
              </w:rPr>
              <w:t>Мешкова</w:t>
            </w:r>
            <w:proofErr w:type="spellEnd"/>
            <w:r w:rsidRPr="007A15A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15AD">
              <w:rPr>
                <w:i/>
                <w:iCs/>
                <w:sz w:val="24"/>
                <w:szCs w:val="24"/>
              </w:rPr>
              <w:t>Кетевана</w:t>
            </w:r>
            <w:proofErr w:type="spellEnd"/>
            <w:r w:rsidRPr="007A15AD">
              <w:rPr>
                <w:i/>
                <w:iCs/>
                <w:sz w:val="24"/>
                <w:szCs w:val="24"/>
              </w:rPr>
              <w:t xml:space="preserve"> Сергеевна, к.м.н., доцент кафедры неврологии, нейрохирургии и медицинской генетики ФГАОУ ВО РНИМУ им. </w:t>
            </w:r>
            <w:proofErr w:type="spellStart"/>
            <w:r w:rsidRPr="007A15AD">
              <w:rPr>
                <w:i/>
                <w:iCs/>
                <w:sz w:val="24"/>
                <w:szCs w:val="24"/>
              </w:rPr>
              <w:t>Н.И.Пирогова</w:t>
            </w:r>
            <w:proofErr w:type="spellEnd"/>
            <w:r w:rsidRPr="007A15AD">
              <w:rPr>
                <w:i/>
                <w:iCs/>
                <w:sz w:val="24"/>
                <w:szCs w:val="24"/>
              </w:rPr>
              <w:t xml:space="preserve"> Минздрава России (Москва)</w:t>
            </w:r>
          </w:p>
          <w:p w14:paraId="55C59060" w14:textId="77777777" w:rsidR="009D01C7" w:rsidRPr="007A15AD" w:rsidRDefault="009D01C7" w:rsidP="009D01C7">
            <w:pPr>
              <w:suppressAutoHyphens/>
              <w:ind w:left="360" w:right="-1"/>
              <w:jc w:val="both"/>
              <w:rPr>
                <w:b/>
                <w:bCs/>
                <w:sz w:val="24"/>
                <w:szCs w:val="24"/>
              </w:rPr>
            </w:pPr>
          </w:p>
          <w:p w14:paraId="1740A272" w14:textId="77777777" w:rsidR="005766F0" w:rsidRPr="007A15AD" w:rsidRDefault="00B51F79" w:rsidP="008D0098">
            <w:pPr>
              <w:numPr>
                <w:ilvl w:val="0"/>
                <w:numId w:val="34"/>
              </w:numPr>
              <w:suppressAutoHyphens/>
              <w:ind w:right="-1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15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«Особенности ведения пациента после инсульта. Факторы, препятствующие восстановлению пациентов, и пути их устранения»</w:t>
            </w:r>
          </w:p>
          <w:p w14:paraId="25A4B4A6" w14:textId="77777777" w:rsidR="005766F0" w:rsidRPr="007A15AD" w:rsidRDefault="00B51F79" w:rsidP="00B51F79">
            <w:pPr>
              <w:suppressAutoHyphens/>
              <w:rPr>
                <w:i/>
                <w:iCs/>
                <w:sz w:val="24"/>
                <w:szCs w:val="24"/>
              </w:rPr>
            </w:pPr>
            <w:r w:rsidRPr="007A15AD">
              <w:rPr>
                <w:b/>
                <w:i/>
                <w:iCs/>
                <w:sz w:val="24"/>
                <w:szCs w:val="24"/>
              </w:rPr>
              <w:t>Ковальчук</w:t>
            </w:r>
            <w:r w:rsidRPr="007A15AD">
              <w:rPr>
                <w:i/>
                <w:iCs/>
                <w:sz w:val="24"/>
                <w:szCs w:val="24"/>
              </w:rPr>
              <w:t xml:space="preserve"> Виталий Владимирович, д.м.н. профессор, Заслуженный врач РФ, Председатель Общества реабилитологов Санкт-Петербурга, Руководитель Центра медицинской реабилитации, заведующий отделением реабилитации пациентов с нарушением функций ЦНС СПб ГБУЗ «Городская больница №38»</w:t>
            </w:r>
            <w:r w:rsidR="008D0098" w:rsidRPr="007A15AD">
              <w:rPr>
                <w:i/>
                <w:iCs/>
                <w:sz w:val="24"/>
                <w:szCs w:val="24"/>
              </w:rPr>
              <w:t xml:space="preserve"> (Санкт-Петербург)</w:t>
            </w:r>
          </w:p>
        </w:tc>
      </w:tr>
      <w:tr w:rsidR="00117D67" w:rsidRPr="004D152D" w14:paraId="4F4A53E6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CDFB" w14:textId="77777777" w:rsidR="00117D67" w:rsidRPr="004D152D" w:rsidRDefault="00117D67" w:rsidP="00117D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23" w:name="_Hlk55859561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CA1C" w14:textId="77777777" w:rsidR="005766F0" w:rsidRPr="00D13E3A" w:rsidRDefault="005766F0" w:rsidP="005766F0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8</w:t>
            </w: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 xml:space="preserve"> ноября 2020г.</w:t>
            </w:r>
          </w:p>
          <w:p w14:paraId="6AAE694A" w14:textId="77777777" w:rsidR="005766F0" w:rsidRPr="00D13E3A" w:rsidRDefault="005766F0" w:rsidP="005766F0">
            <w:pPr>
              <w:jc w:val="center"/>
              <w:rPr>
                <w:rFonts w:eastAsia="Calibri"/>
                <w:b/>
                <w:color w:val="17365D"/>
                <w:szCs w:val="28"/>
                <w:lang w:eastAsia="en-US"/>
              </w:rPr>
            </w:pPr>
            <w:r w:rsidRPr="00D13E3A">
              <w:rPr>
                <w:rFonts w:eastAsia="Calibri"/>
                <w:b/>
                <w:color w:val="17365D"/>
                <w:szCs w:val="28"/>
                <w:lang w:eastAsia="en-US"/>
              </w:rPr>
              <w:t>ЗАЛ ВЕБИНАРА №</w:t>
            </w:r>
            <w:r>
              <w:rPr>
                <w:rFonts w:eastAsia="Calibri"/>
                <w:b/>
                <w:color w:val="17365D"/>
                <w:szCs w:val="28"/>
                <w:lang w:eastAsia="en-US"/>
              </w:rPr>
              <w:t>2</w:t>
            </w:r>
          </w:p>
          <w:p w14:paraId="400A22E9" w14:textId="77777777" w:rsidR="005766F0" w:rsidRPr="001F636B" w:rsidRDefault="005766F0" w:rsidP="002B29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3E3A">
              <w:rPr>
                <w:rFonts w:eastAsia="Calibri"/>
                <w:sz w:val="24"/>
                <w:szCs w:val="24"/>
                <w:lang w:eastAsia="en-US"/>
              </w:rPr>
              <w:t xml:space="preserve">по ссылке </w:t>
            </w:r>
            <w:hyperlink r:id="rId32" w:history="1">
              <w:r w:rsidR="002B2983" w:rsidRPr="00247E12">
                <w:rPr>
                  <w:rStyle w:val="ab"/>
                  <w:sz w:val="24"/>
                  <w:szCs w:val="24"/>
                </w:rPr>
                <w:t>https://events.webinar.ru/31696991/28zal2</w:t>
              </w:r>
            </w:hyperlink>
          </w:p>
          <w:p w14:paraId="5FEA151E" w14:textId="77777777" w:rsidR="00117D67" w:rsidRPr="005766F0" w:rsidRDefault="00117D67" w:rsidP="00724D2F">
            <w:pPr>
              <w:suppressAutoHyphens/>
              <w:jc w:val="center"/>
              <w:rPr>
                <w:color w:val="FF0000"/>
                <w:szCs w:val="28"/>
              </w:rPr>
            </w:pPr>
            <w:r w:rsidRPr="005766F0">
              <w:rPr>
                <w:b/>
                <w:bCs/>
                <w:iCs/>
                <w:color w:val="FF0000"/>
                <w:szCs w:val="28"/>
                <w:lang w:eastAsia="ar-SA"/>
              </w:rPr>
              <w:t>Конкурс молодых ученых</w:t>
            </w:r>
          </w:p>
          <w:p w14:paraId="3238FCE3" w14:textId="77777777" w:rsidR="005766F0" w:rsidRPr="00724D2F" w:rsidRDefault="00117D67" w:rsidP="00724D2F">
            <w:pPr>
              <w:suppressAutoHyphens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8B5EFC">
              <w:rPr>
                <w:bCs/>
                <w:iCs/>
                <w:sz w:val="24"/>
                <w:szCs w:val="24"/>
                <w:lang w:eastAsia="ar-SA"/>
              </w:rPr>
              <w:t xml:space="preserve">Конкурсное жюри: </w:t>
            </w:r>
            <w:proofErr w:type="spellStart"/>
            <w:r w:rsidRPr="008B5EFC">
              <w:rPr>
                <w:bCs/>
                <w:iCs/>
                <w:sz w:val="24"/>
                <w:szCs w:val="24"/>
                <w:lang w:eastAsia="ar-SA"/>
              </w:rPr>
              <w:t>Н.В.Селянина</w:t>
            </w:r>
            <w:proofErr w:type="spellEnd"/>
            <w:r w:rsidRPr="008B5EFC">
              <w:rPr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szCs w:val="24"/>
                <w:lang w:eastAsia="ar-SA"/>
              </w:rPr>
              <w:t>А.Г.Малов</w:t>
            </w:r>
            <w:proofErr w:type="spellEnd"/>
          </w:p>
        </w:tc>
      </w:tr>
      <w:bookmarkEnd w:id="23"/>
      <w:tr w:rsidR="00117D67" w:rsidRPr="004D152D" w14:paraId="525782E2" w14:textId="77777777" w:rsidTr="001026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8AAC" w14:textId="77777777" w:rsidR="00117D67" w:rsidRPr="00A12F09" w:rsidRDefault="00117D67" w:rsidP="00F74379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12F09">
              <w:rPr>
                <w:bCs/>
                <w:sz w:val="24"/>
                <w:szCs w:val="24"/>
                <w:lang w:eastAsia="ar-SA"/>
              </w:rPr>
              <w:t>1</w:t>
            </w:r>
            <w:r w:rsidR="003127F7">
              <w:rPr>
                <w:bCs/>
                <w:sz w:val="24"/>
                <w:szCs w:val="24"/>
                <w:lang w:eastAsia="ar-SA"/>
              </w:rPr>
              <w:t>3</w:t>
            </w:r>
            <w:r w:rsidRPr="00A12F09">
              <w:rPr>
                <w:bCs/>
                <w:sz w:val="24"/>
                <w:szCs w:val="24"/>
                <w:lang w:eastAsia="ar-SA"/>
              </w:rPr>
              <w:t>.</w:t>
            </w:r>
            <w:r w:rsidR="00F74379">
              <w:rPr>
                <w:bCs/>
                <w:sz w:val="24"/>
                <w:szCs w:val="24"/>
                <w:lang w:eastAsia="ar-SA"/>
              </w:rPr>
              <w:t>0</w:t>
            </w:r>
            <w:r w:rsidRPr="00A12F09">
              <w:rPr>
                <w:bCs/>
                <w:sz w:val="24"/>
                <w:szCs w:val="24"/>
                <w:lang w:eastAsia="ar-SA"/>
              </w:rPr>
              <w:t>0 – 1</w:t>
            </w:r>
            <w:r w:rsidR="003127F7">
              <w:rPr>
                <w:bCs/>
                <w:sz w:val="24"/>
                <w:szCs w:val="24"/>
                <w:lang w:eastAsia="ar-SA"/>
              </w:rPr>
              <w:t>7</w:t>
            </w:r>
            <w:r w:rsidRPr="00A12F09">
              <w:rPr>
                <w:bCs/>
                <w:sz w:val="24"/>
                <w:szCs w:val="24"/>
                <w:lang w:eastAsia="ar-SA"/>
              </w:rPr>
              <w:t>.</w:t>
            </w:r>
            <w:r w:rsidR="003127F7">
              <w:rPr>
                <w:bCs/>
                <w:sz w:val="24"/>
                <w:szCs w:val="24"/>
                <w:lang w:eastAsia="ar-SA"/>
              </w:rPr>
              <w:t>3</w:t>
            </w:r>
            <w:r w:rsidRPr="00A12F09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ECD0" w14:textId="77777777" w:rsidR="00117D67" w:rsidRPr="004D152D" w:rsidRDefault="00117D67" w:rsidP="00117D67">
            <w:pPr>
              <w:suppressAutoHyphens/>
              <w:jc w:val="both"/>
              <w:rPr>
                <w:sz w:val="20"/>
              </w:rPr>
            </w:pPr>
            <w:r w:rsidRPr="004D152D">
              <w:rPr>
                <w:rFonts w:eastAsia="Calibri"/>
                <w:bCs/>
                <w:iCs/>
                <w:sz w:val="24"/>
                <w:szCs w:val="24"/>
                <w:highlight w:val="white"/>
                <w:lang w:eastAsia="en-US"/>
              </w:rPr>
              <w:t>Конкурс молодых ученых соберет аудиторию более 20 молодых специалистов, которые продемонстрируют результаты своей научной работы. Будут проводит</w:t>
            </w:r>
            <w:r>
              <w:rPr>
                <w:rFonts w:eastAsia="Calibri"/>
                <w:bCs/>
                <w:iCs/>
                <w:sz w:val="24"/>
                <w:szCs w:val="24"/>
                <w:highlight w:val="white"/>
                <w:lang w:eastAsia="en-US"/>
              </w:rPr>
              <w:t>ь</w:t>
            </w:r>
            <w:r w:rsidRPr="004D152D">
              <w:rPr>
                <w:rFonts w:eastAsia="Calibri"/>
                <w:bCs/>
                <w:iCs/>
                <w:sz w:val="24"/>
                <w:szCs w:val="24"/>
                <w:highlight w:val="white"/>
                <w:lang w:eastAsia="en-US"/>
              </w:rPr>
              <w:t>ся обсуждения научных работ, определены победители конкурса.</w:t>
            </w:r>
          </w:p>
          <w:p w14:paraId="71D692A5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Влияние ряда однонуклеотидных полиморфизмов на клинические проявления рассеянного склероза</w:t>
            </w:r>
          </w:p>
          <w:p w14:paraId="4FC4AECA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E22D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Арбузова 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лена Евгеньевна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, ассистент кафедры неврологии и мед. генетики ФГБОУ ВО «Пермский государственный медицинский университет имени академика </w:t>
            </w:r>
            <w:proofErr w:type="spellStart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Е.А.Вагнера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 (Пермь)</w:t>
            </w:r>
          </w:p>
          <w:p w14:paraId="4772561F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проф. Селянина Н.В.</w:t>
            </w:r>
          </w:p>
          <w:p w14:paraId="085EBBD5" w14:textId="77777777" w:rsidR="00117D67" w:rsidRPr="008052D7" w:rsidRDefault="00117D67" w:rsidP="00117D67">
            <w:pPr>
              <w:suppressAutoHyphens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5588251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Дифференциальная диагностика посттравматической и генетической эпилепсии (клинический случай)</w:t>
            </w:r>
          </w:p>
          <w:p w14:paraId="1F8C3026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2D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Газарян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илит</w:t>
            </w:r>
            <w:proofErr w:type="spellEnd"/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Мгеровна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 врач-эпилептолог специализированной клиники            «Эпицентр» (Пермь)</w:t>
            </w:r>
          </w:p>
          <w:p w14:paraId="601FE9A9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проф. Селянина Н.В.</w:t>
            </w:r>
          </w:p>
          <w:p w14:paraId="4353D9A7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2D1ACAB" w14:textId="77777777" w:rsidR="00117D6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Диагностика вегетативных нарушений при болезни Паркинсона</w:t>
            </w:r>
          </w:p>
          <w:p w14:paraId="40D9DD29" w14:textId="77777777" w:rsidR="00117D67" w:rsidRPr="005E22D1" w:rsidRDefault="00117D67" w:rsidP="00117D67">
            <w:p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22D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Хегай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льга Викторовна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, врач-невролог ГБУЗ ПК «ГКБ им. </w:t>
            </w:r>
            <w:proofErr w:type="spellStart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М.А.Тверье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5E22D1">
              <w:rPr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проф. Селянина Н.В.</w:t>
            </w:r>
          </w:p>
          <w:p w14:paraId="01063ADA" w14:textId="77777777" w:rsidR="00117D67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70C7637" w14:textId="77777777" w:rsidR="00117D67" w:rsidRPr="005E22D1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Новый метод лечения дрожательной формы болезни Паркинсона»</w:t>
            </w:r>
          </w:p>
          <w:p w14:paraId="641FFE96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E22D1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Гольченко</w:t>
            </w:r>
            <w:proofErr w:type="spellEnd"/>
            <w:r w:rsidRPr="005E22D1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Е</w:t>
            </w:r>
            <w:r w:rsidR="000B225D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катерина Александровна, врач невролог</w:t>
            </w:r>
            <w:r w:rsidRPr="005E22D1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proofErr w:type="gramStart"/>
            <w:r w:rsidRPr="005E22D1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паркинсолог</w:t>
            </w:r>
            <w:proofErr w:type="spellEnd"/>
            <w:r w:rsidRPr="005E22D1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клинико</w:t>
            </w:r>
            <w:proofErr w:type="gramEnd"/>
            <w:r w:rsidRPr="005E22D1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-диагностической поликлиники ГБУЗ «Оренбургский областной клинический психоневрологический госпиталь ветеранов войн» (</w:t>
            </w:r>
            <w:proofErr w:type="spellStart"/>
            <w:r w:rsidRPr="005E22D1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г.Оренбург</w:t>
            </w:r>
            <w:proofErr w:type="spellEnd"/>
            <w:r w:rsidRPr="005E22D1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A76A74B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Научный руководитель: </w:t>
            </w:r>
            <w:proofErr w:type="spellStart"/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Ю.В.Каракулова</w:t>
            </w:r>
            <w:proofErr w:type="spellEnd"/>
          </w:p>
          <w:p w14:paraId="74FCCA2D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Интегральный подход к определению реабилитационного потенциала в   остром периоде ишемического инсульта: клинический пример.</w:t>
            </w:r>
          </w:p>
          <w:p w14:paraId="20E509B3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лена 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рьевна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 врач-невролог ГАУЗ ПК ГКБ№4 (Пермь)</w:t>
            </w:r>
          </w:p>
          <w:p w14:paraId="0DB1DA7E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проф. Кулеш А.А.</w:t>
            </w:r>
          </w:p>
          <w:p w14:paraId="7B17CBAB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AED4C4A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proofErr w:type="spellStart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эхокардиографических</w:t>
            </w:r>
            <w:proofErr w:type="spellEnd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маркеров предсердной </w:t>
            </w:r>
            <w:proofErr w:type="spellStart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кардиопатии</w:t>
            </w:r>
            <w:proofErr w:type="spellEnd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 установлении этиологии ишемического инсульта: клинический пример.</w:t>
            </w:r>
          </w:p>
          <w:p w14:paraId="5C94A5BF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Мехряков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ергей Александрович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 врач ультразвуковой диагностики ГАУЗ ПК ГКБ№4 (Пермь)</w:t>
            </w:r>
          </w:p>
          <w:p w14:paraId="4DA77BAF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проф. Кулеш А.А.</w:t>
            </w:r>
          </w:p>
          <w:p w14:paraId="2D40C69C" w14:textId="77777777" w:rsidR="00117D67" w:rsidRPr="008052D7" w:rsidRDefault="00117D67" w:rsidP="00117D67">
            <w:pPr>
              <w:suppressAutoHyphens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291026F0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Синдром Горнера на основное проявление цервикальной </w:t>
            </w:r>
            <w:proofErr w:type="spellStart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диссекции</w:t>
            </w:r>
            <w:proofErr w:type="spellEnd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: клинический пример.</w:t>
            </w:r>
          </w:p>
          <w:p w14:paraId="6BB29DFA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Нуриева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Ю</w:t>
            </w:r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лия </w:t>
            </w:r>
            <w:proofErr w:type="spellStart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йдаровна</w:t>
            </w:r>
            <w:proofErr w:type="spellEnd"/>
            <w:r w:rsidRPr="005E22D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врач-невролог ГАУЗ  ПК ГКБ №4 (Пермь)</w:t>
            </w:r>
          </w:p>
          <w:p w14:paraId="3E636307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проф. Кулеш А.А.</w:t>
            </w:r>
          </w:p>
          <w:p w14:paraId="05DAC9E8" w14:textId="77777777" w:rsidR="00117D67" w:rsidRPr="008052D7" w:rsidRDefault="00117D67" w:rsidP="00117D67">
            <w:pPr>
              <w:suppressAutoHyphens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35806BE6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Церебральный токсоплазмоз на фоне ВИЧ-инфекции. Клиническое наблюдение.</w:t>
            </w:r>
          </w:p>
          <w:p w14:paraId="1AB82D40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Сексяев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икита Евгеньевич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 аспирант</w:t>
            </w:r>
            <w:r w:rsidRPr="005E22D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кафедры неврологии и медицинской генетики ФГБОУ ВО «Пермский государственный медицинский университет имени академика </w:t>
            </w:r>
            <w:proofErr w:type="spellStart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Е.А.Вагнера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 (Пермь)</w:t>
            </w:r>
          </w:p>
          <w:p w14:paraId="26ACA9CC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проф. Каракулова Ю.В.</w:t>
            </w:r>
          </w:p>
          <w:p w14:paraId="48FABDC4" w14:textId="77777777" w:rsidR="00117D67" w:rsidRPr="008052D7" w:rsidRDefault="00117D67" w:rsidP="00117D67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64EED0E" w14:textId="77777777" w:rsidR="00B33D2E" w:rsidRPr="00B33D2E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3D2E" w:rsidRPr="00B33D2E">
              <w:rPr>
                <w:b/>
                <w:color w:val="000000"/>
                <w:sz w:val="24"/>
                <w:szCs w:val="24"/>
                <w:shd w:val="clear" w:color="auto" w:fill="FFFFFF"/>
              </w:rPr>
              <w:t>Синдром альтернирующей гемиплегии (клинический случай)</w:t>
            </w:r>
          </w:p>
          <w:p w14:paraId="2CE91EA9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Виноградов </w:t>
            </w:r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Евгений Игоревич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E22D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врач-ординатор кафедры неврологии и медицинской генетики ФГБОУ ВО «Пермский государственный медицинский университет имени академика </w:t>
            </w:r>
            <w:proofErr w:type="spellStart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Е.А.Вагнера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 (Пермь)</w:t>
            </w:r>
          </w:p>
          <w:p w14:paraId="0649F471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доцент Малов А.Г.</w:t>
            </w:r>
          </w:p>
          <w:p w14:paraId="5E334B9F" w14:textId="77777777" w:rsidR="00117D67" w:rsidRPr="008052D7" w:rsidRDefault="00117D67" w:rsidP="00117D67">
            <w:p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0E8F1EB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Редкий случай пациент</w:t>
            </w:r>
            <w:r w:rsidR="00724D2F">
              <w:rPr>
                <w:b/>
                <w:color w:val="000000"/>
                <w:sz w:val="24"/>
                <w:szCs w:val="24"/>
                <w:shd w:val="clear" w:color="auto" w:fill="FFFFFF"/>
              </w:rPr>
              <w:t>а с мигренью с мигренью с аурой</w:t>
            </w:r>
          </w:p>
          <w:p w14:paraId="3395B870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Иванова</w:t>
            </w:r>
            <w:r w:rsidRP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>настасия Павловна</w:t>
            </w:r>
            <w:r w:rsidRP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B225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>врач-ординатор кафедры неврологии и медицинской</w:t>
            </w:r>
            <w:r w:rsidRPr="008052D7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генетики ФГБОУ ВО «Пермский государственный медицинский университет имени академика </w:t>
            </w:r>
            <w:proofErr w:type="spellStart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Е.А.Вагнера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 (Пермь).</w:t>
            </w:r>
          </w:p>
          <w:p w14:paraId="11D1621A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Научный руководитель: д.м.н., проф. </w:t>
            </w:r>
            <w:r w:rsidR="000B225D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Каракулова Ю</w:t>
            </w: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.В.</w:t>
            </w:r>
          </w:p>
          <w:p w14:paraId="28AD48E0" w14:textId="77777777" w:rsidR="00117D67" w:rsidRPr="008052D7" w:rsidRDefault="00117D67" w:rsidP="00117D67">
            <w:pPr>
              <w:suppressAutoHyphens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1AD19384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Влияние терапии первой линии на цитокины, отражающие баланс ТН17/</w:t>
            </w: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TREG</w:t>
            </w: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при рассеянном склерозе</w:t>
            </w:r>
          </w:p>
          <w:p w14:paraId="7514F622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Сурсякова</w:t>
            </w:r>
            <w:proofErr w:type="spellEnd"/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адежда Владимировна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, врач-невролог </w:t>
            </w:r>
            <w:r w:rsidR="00D846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ГБУЗ ПК «Ордена «Знак Почета» 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ПККБ</w:t>
            </w:r>
            <w:r w:rsidR="00D846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(Пермь)</w:t>
            </w:r>
          </w:p>
          <w:p w14:paraId="4033659F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Научный руководитель: д.м.н., проф. </w:t>
            </w:r>
            <w:proofErr w:type="spellStart"/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Байдина</w:t>
            </w:r>
            <w:proofErr w:type="spellEnd"/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Т.В.</w:t>
            </w:r>
          </w:p>
          <w:p w14:paraId="0ECE5490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14:paraId="1C8EDCF3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Клинический случай эффективности </w:t>
            </w:r>
            <w:proofErr w:type="spellStart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>леветирацетама</w:t>
            </w:r>
            <w:proofErr w:type="spellEnd"/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 лечении эпилепсии, ассоциированной с электрическим эпилептическим статусом медленного сна (ESES).</w:t>
            </w:r>
          </w:p>
          <w:p w14:paraId="2FBF1871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Вдовина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Наталья Анатольевна, врач-невролог, нейрофизиолог отделения неврологии </w:t>
            </w:r>
            <w:r w:rsidR="00D846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ГБУЗ ПК «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ДКБ им. Пичугина П.И.</w:t>
            </w:r>
            <w:r w:rsidR="00D846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81F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(Пермь)</w:t>
            </w:r>
          </w:p>
          <w:p w14:paraId="51196970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доцент Малов А.Г.</w:t>
            </w:r>
          </w:p>
          <w:p w14:paraId="56EEC4FA" w14:textId="77777777" w:rsidR="00117D67" w:rsidRPr="008052D7" w:rsidRDefault="00117D67" w:rsidP="00117D67">
            <w:pPr>
              <w:suppressAutoHyphens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21079C1D" w14:textId="77777777" w:rsidR="00117D67" w:rsidRPr="008052D7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52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Клинический случай фокальной эпилепсии детского возраста со структурными изменениями в мозге и доброкачественными эпилептиформными паттернами на ЭЭГ (ФЭДСИМ-ДЭПД).</w:t>
            </w:r>
          </w:p>
          <w:p w14:paraId="3BFCD097" w14:textId="77777777" w:rsidR="00117D67" w:rsidRPr="005E22D1" w:rsidRDefault="00117D67" w:rsidP="00117D67">
            <w:pPr>
              <w:suppressAutoHyphens/>
              <w:jc w:val="both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Филатов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а Н</w:t>
            </w:r>
            <w:r w:rsidR="000B225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аталья Дмитриевна</w:t>
            </w:r>
            <w:r w:rsidR="00D846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 врач-невролог ГБУЗ ПК «КДКП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846A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D846A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1» (Пермь)</w:t>
            </w:r>
            <w:r w:rsidRPr="005E22D1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DAF257" w14:textId="77777777" w:rsidR="00117D67" w:rsidRPr="005E22D1" w:rsidRDefault="00117D67" w:rsidP="00117D67">
            <w:pPr>
              <w:suppressAutoHyphens/>
              <w:jc w:val="both"/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 д.м.н., доцент Малов А.Г.</w:t>
            </w:r>
          </w:p>
          <w:p w14:paraId="268FEA5E" w14:textId="77777777" w:rsidR="00117D67" w:rsidRPr="008052D7" w:rsidRDefault="00117D67" w:rsidP="00E43DC5">
            <w:pPr>
              <w:suppressAutoHyphens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A1EEE3D" w14:textId="77777777" w:rsidR="00E43DC5" w:rsidRPr="00E43DC5" w:rsidRDefault="00E43DC5" w:rsidP="00E43DC5">
            <w:pPr>
              <w:numPr>
                <w:ilvl w:val="0"/>
                <w:numId w:val="24"/>
              </w:num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3DC5">
              <w:rPr>
                <w:rFonts w:ascii="Helvetica" w:hAnsi="Helvetica"/>
                <w:b/>
                <w:color w:val="333333"/>
                <w:sz w:val="23"/>
                <w:szCs w:val="23"/>
                <w:shd w:val="clear" w:color="auto" w:fill="FFFFFF"/>
              </w:rPr>
              <w:t>«</w:t>
            </w:r>
            <w:r w:rsidRPr="00E43DC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Прогностические факторы полного восстановления повседневной активности у больных после оперативного удаления </w:t>
            </w:r>
            <w:proofErr w:type="spellStart"/>
            <w:r w:rsidRPr="00E43DC5">
              <w:rPr>
                <w:b/>
                <w:color w:val="000000"/>
                <w:sz w:val="24"/>
                <w:szCs w:val="24"/>
                <w:shd w:val="clear" w:color="auto" w:fill="FFFFFF"/>
              </w:rPr>
              <w:t>менингиомы</w:t>
            </w:r>
            <w:proofErr w:type="spellEnd"/>
            <w:r w:rsidRPr="00E43DC5">
              <w:rPr>
                <w:b/>
                <w:color w:val="000000"/>
                <w:sz w:val="24"/>
                <w:szCs w:val="24"/>
                <w:shd w:val="clear" w:color="auto" w:fill="FFFFFF"/>
              </w:rPr>
              <w:t>. Клинические примеры»</w:t>
            </w:r>
          </w:p>
          <w:p w14:paraId="0FA68F0D" w14:textId="77777777" w:rsidR="00117D67" w:rsidRPr="005E22D1" w:rsidRDefault="00117D67" w:rsidP="00117D67">
            <w:pPr>
              <w:suppressAutoHyphens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Куракина</w:t>
            </w:r>
            <w:r w:rsidRPr="005E22D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>настасия Сергеевна</w:t>
            </w:r>
            <w:r w:rsidRPr="005E22D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22D1">
              <w:rPr>
                <w:i/>
                <w:color w:val="000000"/>
                <w:sz w:val="24"/>
                <w:szCs w:val="24"/>
                <w:shd w:val="clear" w:color="auto" w:fill="FFFFFF"/>
              </w:rPr>
              <w:t>ассистент кафедры неврологии и мед. генетики ФГБОУ ВО «Пермский государственный медицинский университет имени акаде</w:t>
            </w:r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мика </w:t>
            </w:r>
            <w:proofErr w:type="spellStart"/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>Е.А.Вагнера</w:t>
            </w:r>
            <w:proofErr w:type="spellEnd"/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» (Пермь)  </w:t>
            </w:r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03CAA6FD" w14:textId="77777777" w:rsidR="00117D67" w:rsidRPr="005E22D1" w:rsidRDefault="00117D67" w:rsidP="00117D67">
            <w:pPr>
              <w:suppressAutoHyphens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E22D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Научный руководитель:</w:t>
            </w:r>
            <w:r w:rsidRPr="005E22D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22D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д.м.н., проф. Григорьева В.Н.</w:t>
            </w:r>
          </w:p>
          <w:p w14:paraId="1074F368" w14:textId="77777777" w:rsidR="00117D67" w:rsidRPr="008052D7" w:rsidRDefault="00117D67" w:rsidP="00117D67">
            <w:pPr>
              <w:suppressAutoHyphens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71AA98CC" w14:textId="77777777" w:rsidR="00117D67" w:rsidRPr="000B65FD" w:rsidRDefault="00117D67" w:rsidP="00E43DC5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65FD">
              <w:rPr>
                <w:b/>
                <w:color w:val="000000"/>
                <w:sz w:val="24"/>
                <w:szCs w:val="24"/>
                <w:shd w:val="clear" w:color="auto" w:fill="FFFFFF"/>
              </w:rPr>
              <w:t>«Дифференциальный диагноз пациента с системным головокружением»</w:t>
            </w:r>
          </w:p>
          <w:p w14:paraId="38B4B6E8" w14:textId="77777777" w:rsidR="00117D67" w:rsidRPr="000B225D" w:rsidRDefault="00117D67" w:rsidP="00117D67">
            <w:pPr>
              <w:suppressAutoHyphens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81F5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Бородулина</w:t>
            </w:r>
            <w:r w:rsidRP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0B225D" w:rsidRP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рина </w:t>
            </w:r>
            <w:r w:rsidR="009055CB">
              <w:rPr>
                <w:i/>
                <w:color w:val="000000"/>
                <w:sz w:val="24"/>
                <w:szCs w:val="24"/>
                <w:shd w:val="clear" w:color="auto" w:fill="FFFFFF"/>
              </w:rPr>
              <w:t>Игорев</w:t>
            </w:r>
            <w:r w:rsidR="000B225D" w:rsidRP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0B225D">
              <w:rPr>
                <w:i/>
                <w:color w:val="000000"/>
                <w:sz w:val="24"/>
                <w:szCs w:val="24"/>
                <w:shd w:val="clear" w:color="auto" w:fill="FFFFFF"/>
              </w:rPr>
              <w:t>, аспирант кафедры неврологии и медицинской генетики</w:t>
            </w:r>
          </w:p>
          <w:p w14:paraId="07D9B23C" w14:textId="77777777" w:rsidR="00117D67" w:rsidRPr="000B225D" w:rsidRDefault="00117D67" w:rsidP="00117D67">
            <w:pPr>
              <w:suppressAutoHyphens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B225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Научные руководители: д.м.н., проф. Каракулова Ю.В., д.м.н., доц. </w:t>
            </w:r>
            <w:proofErr w:type="spellStart"/>
            <w:r w:rsidRPr="000B225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Еловиков</w:t>
            </w:r>
            <w:proofErr w:type="spellEnd"/>
            <w:r w:rsidRPr="000B225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А.М.</w:t>
            </w:r>
          </w:p>
          <w:p w14:paraId="45975401" w14:textId="77777777" w:rsidR="00117D67" w:rsidRDefault="00117D67" w:rsidP="00117D67">
            <w:pPr>
              <w:shd w:val="clear" w:color="auto" w:fill="FFFFFF"/>
              <w:suppressAutoHyphens/>
              <w:jc w:val="both"/>
              <w:rPr>
                <w:i/>
                <w:color w:val="000000"/>
                <w:sz w:val="24"/>
                <w:szCs w:val="24"/>
              </w:rPr>
            </w:pPr>
          </w:p>
          <w:p w14:paraId="597E8AA5" w14:textId="77777777" w:rsidR="00117D67" w:rsidRPr="000B65FD" w:rsidRDefault="00117D67" w:rsidP="00E43DC5">
            <w:pPr>
              <w:numPr>
                <w:ilvl w:val="0"/>
                <w:numId w:val="24"/>
              </w:numPr>
              <w:shd w:val="clear" w:color="auto" w:fill="FFFFFF"/>
              <w:suppressAutoHyphens/>
              <w:jc w:val="both"/>
              <w:rPr>
                <w:b/>
                <w:bCs/>
                <w:iCs/>
                <w:sz w:val="2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«</w:t>
            </w:r>
            <w:r w:rsidRPr="000B65FD">
              <w:rPr>
                <w:b/>
                <w:bCs/>
                <w:iCs/>
                <w:color w:val="000000"/>
                <w:sz w:val="24"/>
                <w:szCs w:val="24"/>
              </w:rPr>
              <w:t>Нейротрофические факторы и их значение в развитии гипертензивных осложнений беременности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14:paraId="6699C570" w14:textId="77777777" w:rsidR="00117D67" w:rsidRPr="004D152D" w:rsidRDefault="00117D67" w:rsidP="00117D67">
            <w:pPr>
              <w:shd w:val="clear" w:color="auto" w:fill="FFFFFF"/>
              <w:suppressAutoHyphens/>
              <w:jc w:val="both"/>
              <w:rPr>
                <w:sz w:val="20"/>
              </w:rPr>
            </w:pPr>
            <w:r w:rsidRPr="00281F5D">
              <w:rPr>
                <w:b/>
                <w:i/>
                <w:color w:val="000000"/>
                <w:sz w:val="24"/>
                <w:szCs w:val="24"/>
              </w:rPr>
              <w:t>Кондратюк</w:t>
            </w:r>
            <w:r w:rsidRPr="004D152D">
              <w:rPr>
                <w:i/>
                <w:color w:val="000000"/>
                <w:sz w:val="24"/>
                <w:szCs w:val="24"/>
              </w:rPr>
              <w:t xml:space="preserve"> И</w:t>
            </w:r>
            <w:r w:rsidR="000B225D">
              <w:rPr>
                <w:i/>
                <w:color w:val="000000"/>
                <w:sz w:val="24"/>
                <w:szCs w:val="24"/>
              </w:rPr>
              <w:t>ван Васильевич</w:t>
            </w:r>
            <w:r w:rsidRPr="004D152D">
              <w:rPr>
                <w:i/>
                <w:color w:val="000000"/>
                <w:sz w:val="24"/>
                <w:szCs w:val="24"/>
              </w:rPr>
              <w:t xml:space="preserve">, врач-акушер-гинеколог ГБУЗ ПК </w:t>
            </w:r>
            <w:r w:rsidR="000B225D">
              <w:rPr>
                <w:i/>
                <w:color w:val="000000"/>
                <w:sz w:val="24"/>
                <w:szCs w:val="24"/>
              </w:rPr>
              <w:t>ГКБ</w:t>
            </w:r>
            <w:r w:rsidRPr="004D152D">
              <w:rPr>
                <w:i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4D152D">
              <w:rPr>
                <w:i/>
                <w:color w:val="000000"/>
                <w:sz w:val="24"/>
                <w:szCs w:val="24"/>
              </w:rPr>
              <w:t>М.</w:t>
            </w:r>
            <w:r w:rsidR="000B225D">
              <w:rPr>
                <w:i/>
                <w:color w:val="000000"/>
                <w:sz w:val="24"/>
                <w:szCs w:val="24"/>
              </w:rPr>
              <w:t>А</w:t>
            </w:r>
            <w:r w:rsidRPr="004D152D">
              <w:rPr>
                <w:i/>
                <w:color w:val="000000"/>
                <w:sz w:val="24"/>
                <w:szCs w:val="24"/>
              </w:rPr>
              <w:t>.Тверье</w:t>
            </w:r>
            <w:proofErr w:type="spellEnd"/>
          </w:p>
          <w:p w14:paraId="3438504D" w14:textId="77777777" w:rsidR="00117D67" w:rsidRPr="000B225D" w:rsidRDefault="00117D67" w:rsidP="00117D67">
            <w:pPr>
              <w:suppressAutoHyphens/>
              <w:jc w:val="both"/>
              <w:rPr>
                <w:sz w:val="20"/>
                <w:u w:val="single"/>
              </w:rPr>
            </w:pPr>
            <w:r w:rsidRPr="000B225D">
              <w:rPr>
                <w:color w:val="000000"/>
                <w:sz w:val="24"/>
                <w:szCs w:val="24"/>
                <w:u w:val="single"/>
              </w:rPr>
              <w:t xml:space="preserve">Научные руководители: проф. </w:t>
            </w:r>
            <w:proofErr w:type="spellStart"/>
            <w:r w:rsidRPr="000B225D">
              <w:rPr>
                <w:color w:val="000000"/>
                <w:sz w:val="24"/>
                <w:szCs w:val="24"/>
                <w:u w:val="single"/>
              </w:rPr>
              <w:t>Ю.В.Каракулова</w:t>
            </w:r>
            <w:proofErr w:type="spellEnd"/>
            <w:r w:rsidRPr="000B225D">
              <w:rPr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B225D">
              <w:rPr>
                <w:color w:val="000000"/>
                <w:sz w:val="24"/>
                <w:szCs w:val="24"/>
                <w:u w:val="single"/>
              </w:rPr>
              <w:t>проф.М.М.Падруль</w:t>
            </w:r>
            <w:proofErr w:type="spellEnd"/>
          </w:p>
          <w:p w14:paraId="6F6D620D" w14:textId="77777777" w:rsidR="00117D67" w:rsidRPr="004D152D" w:rsidRDefault="00117D67" w:rsidP="00117D67">
            <w:pPr>
              <w:suppressAutoHyphens/>
              <w:jc w:val="center"/>
              <w:rPr>
                <w:sz w:val="20"/>
              </w:rPr>
            </w:pPr>
          </w:p>
        </w:tc>
      </w:tr>
    </w:tbl>
    <w:p w14:paraId="0245032E" w14:textId="77777777" w:rsidR="004D152D" w:rsidRPr="004D152D" w:rsidRDefault="004D152D" w:rsidP="004D152D">
      <w:pPr>
        <w:suppressAutoHyphens/>
        <w:rPr>
          <w:sz w:val="24"/>
          <w:szCs w:val="24"/>
        </w:rPr>
      </w:pPr>
    </w:p>
    <w:p w14:paraId="2C979E7B" w14:textId="77777777" w:rsidR="002B028B" w:rsidRPr="002B028B" w:rsidRDefault="002B028B" w:rsidP="00BF3A3E">
      <w:pPr>
        <w:pStyle w:val="a4"/>
        <w:jc w:val="right"/>
        <w:outlineLvl w:val="0"/>
        <w:rPr>
          <w:szCs w:val="28"/>
          <w:lang w:val="ru-RU"/>
        </w:rPr>
      </w:pPr>
    </w:p>
    <w:sectPr w:rsidR="002B028B" w:rsidRPr="002B028B" w:rsidSect="009E15A9">
      <w:footerReference w:type="default" r:id="rId33"/>
      <w:pgSz w:w="11906" w:h="16838" w:code="9"/>
      <w:pgMar w:top="851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231A" w14:textId="77777777" w:rsidR="0031382C" w:rsidRDefault="0031382C">
      <w:r>
        <w:separator/>
      </w:r>
    </w:p>
  </w:endnote>
  <w:endnote w:type="continuationSeparator" w:id="0">
    <w:p w14:paraId="73308F86" w14:textId="77777777" w:rsidR="0031382C" w:rsidRDefault="0031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1437" w14:textId="77777777" w:rsidR="000E0081" w:rsidRDefault="000E0081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9283" w14:textId="77777777" w:rsidR="0031382C" w:rsidRDefault="0031382C">
      <w:r>
        <w:separator/>
      </w:r>
    </w:p>
  </w:footnote>
  <w:footnote w:type="continuationSeparator" w:id="0">
    <w:p w14:paraId="2950E0F6" w14:textId="77777777" w:rsidR="0031382C" w:rsidRDefault="0031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C49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sz w:val="24"/>
        <w:szCs w:val="24"/>
        <w:lang w:eastAsia="ar-SA"/>
      </w:rPr>
    </w:lvl>
  </w:abstractNum>
  <w:abstractNum w:abstractNumId="3" w15:restartNumberingAfterBreak="0">
    <w:nsid w:val="00000006"/>
    <w:multiLevelType w:val="singleLevel"/>
    <w:tmpl w:val="00000006"/>
    <w:name w:val="WW8Num2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sz w:val="24"/>
        <w:szCs w:val="24"/>
        <w:lang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3FC16E6"/>
    <w:multiLevelType w:val="hybridMultilevel"/>
    <w:tmpl w:val="C348552C"/>
    <w:lvl w:ilvl="0" w:tplc="D92047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01110"/>
    <w:multiLevelType w:val="hybridMultilevel"/>
    <w:tmpl w:val="9A3EABA8"/>
    <w:lvl w:ilvl="0" w:tplc="CA9C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6E30"/>
    <w:multiLevelType w:val="hybridMultilevel"/>
    <w:tmpl w:val="4B72A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D7842"/>
    <w:multiLevelType w:val="multilevel"/>
    <w:tmpl w:val="B664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FD7FE9"/>
    <w:multiLevelType w:val="hybridMultilevel"/>
    <w:tmpl w:val="8A94B0D0"/>
    <w:lvl w:ilvl="0" w:tplc="CA9C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7835"/>
    <w:multiLevelType w:val="hybridMultilevel"/>
    <w:tmpl w:val="DD2C9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62141"/>
    <w:multiLevelType w:val="multilevel"/>
    <w:tmpl w:val="B664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791FBE"/>
    <w:multiLevelType w:val="hybridMultilevel"/>
    <w:tmpl w:val="60147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84E5E"/>
    <w:multiLevelType w:val="hybridMultilevel"/>
    <w:tmpl w:val="5B88D452"/>
    <w:lvl w:ilvl="0" w:tplc="986253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596C"/>
    <w:multiLevelType w:val="hybridMultilevel"/>
    <w:tmpl w:val="BC361AAE"/>
    <w:lvl w:ilvl="0" w:tplc="6450CC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69E3"/>
    <w:multiLevelType w:val="hybridMultilevel"/>
    <w:tmpl w:val="95AA1CA2"/>
    <w:lvl w:ilvl="0" w:tplc="AA40E7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F3BB8"/>
    <w:multiLevelType w:val="hybridMultilevel"/>
    <w:tmpl w:val="AA32DF08"/>
    <w:lvl w:ilvl="0" w:tplc="76BA63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E07"/>
    <w:multiLevelType w:val="hybridMultilevel"/>
    <w:tmpl w:val="1C485836"/>
    <w:lvl w:ilvl="0" w:tplc="9C62EAA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4C28"/>
    <w:multiLevelType w:val="hybridMultilevel"/>
    <w:tmpl w:val="DABC1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969FF"/>
    <w:multiLevelType w:val="hybridMultilevel"/>
    <w:tmpl w:val="553AF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5743A"/>
    <w:multiLevelType w:val="hybridMultilevel"/>
    <w:tmpl w:val="D5AA6DFE"/>
    <w:lvl w:ilvl="0" w:tplc="94202B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A30F0"/>
    <w:multiLevelType w:val="hybridMultilevel"/>
    <w:tmpl w:val="4B046C7C"/>
    <w:lvl w:ilvl="0" w:tplc="80F23E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3A22"/>
    <w:multiLevelType w:val="hybridMultilevel"/>
    <w:tmpl w:val="BF1C4F5E"/>
    <w:lvl w:ilvl="0" w:tplc="72A0FF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A4C30"/>
    <w:multiLevelType w:val="hybridMultilevel"/>
    <w:tmpl w:val="1FCAE866"/>
    <w:lvl w:ilvl="0" w:tplc="CA9C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E7C92"/>
    <w:multiLevelType w:val="hybridMultilevel"/>
    <w:tmpl w:val="8D4C2DF4"/>
    <w:lvl w:ilvl="0" w:tplc="4134F9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E1740"/>
    <w:multiLevelType w:val="hybridMultilevel"/>
    <w:tmpl w:val="D1FA2256"/>
    <w:lvl w:ilvl="0" w:tplc="0FCA3D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A2F07"/>
    <w:multiLevelType w:val="hybridMultilevel"/>
    <w:tmpl w:val="AD16B49A"/>
    <w:lvl w:ilvl="0" w:tplc="30CC47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E6B86"/>
    <w:multiLevelType w:val="hybridMultilevel"/>
    <w:tmpl w:val="6954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6168"/>
    <w:multiLevelType w:val="hybridMultilevel"/>
    <w:tmpl w:val="04C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105B33"/>
    <w:multiLevelType w:val="hybridMultilevel"/>
    <w:tmpl w:val="FBDEF672"/>
    <w:name w:val="WW8Num152"/>
    <w:lvl w:ilvl="0" w:tplc="8E7472D4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7346"/>
    <w:multiLevelType w:val="hybridMultilevel"/>
    <w:tmpl w:val="727EEF66"/>
    <w:lvl w:ilvl="0" w:tplc="502C2BAA">
      <w:start w:val="3"/>
      <w:numFmt w:val="none"/>
      <w:lvlText w:val="7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070A0"/>
    <w:multiLevelType w:val="hybridMultilevel"/>
    <w:tmpl w:val="6896A208"/>
    <w:lvl w:ilvl="0" w:tplc="7C1CC6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94562"/>
    <w:multiLevelType w:val="hybridMultilevel"/>
    <w:tmpl w:val="0FFED350"/>
    <w:lvl w:ilvl="0" w:tplc="2BF495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21140"/>
    <w:multiLevelType w:val="hybridMultilevel"/>
    <w:tmpl w:val="4B72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E1F2F"/>
    <w:multiLevelType w:val="hybridMultilevel"/>
    <w:tmpl w:val="B0F4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155C7"/>
    <w:multiLevelType w:val="hybridMultilevel"/>
    <w:tmpl w:val="7F90295A"/>
    <w:lvl w:ilvl="0" w:tplc="4F549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D1D10"/>
    <w:multiLevelType w:val="hybridMultilevel"/>
    <w:tmpl w:val="F8E4D102"/>
    <w:lvl w:ilvl="0" w:tplc="90E644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E18E7"/>
    <w:multiLevelType w:val="hybridMultilevel"/>
    <w:tmpl w:val="D9EE0F18"/>
    <w:lvl w:ilvl="0" w:tplc="EEC837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C5FB6"/>
    <w:multiLevelType w:val="hybridMultilevel"/>
    <w:tmpl w:val="429CCFF8"/>
    <w:lvl w:ilvl="0" w:tplc="BF42FBC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8"/>
  </w:num>
  <w:num w:numId="5">
    <w:abstractNumId w:val="35"/>
  </w:num>
  <w:num w:numId="6">
    <w:abstractNumId w:val="33"/>
  </w:num>
  <w:num w:numId="7">
    <w:abstractNumId w:val="10"/>
  </w:num>
  <w:num w:numId="8">
    <w:abstractNumId w:val="5"/>
  </w:num>
  <w:num w:numId="9">
    <w:abstractNumId w:val="32"/>
  </w:num>
  <w:num w:numId="10">
    <w:abstractNumId w:val="6"/>
  </w:num>
  <w:num w:numId="11">
    <w:abstractNumId w:val="30"/>
  </w:num>
  <w:num w:numId="12">
    <w:abstractNumId w:val="20"/>
  </w:num>
  <w:num w:numId="13">
    <w:abstractNumId w:val="17"/>
  </w:num>
  <w:num w:numId="14">
    <w:abstractNumId w:val="9"/>
  </w:num>
  <w:num w:numId="15">
    <w:abstractNumId w:val="36"/>
  </w:num>
  <w:num w:numId="16">
    <w:abstractNumId w:val="26"/>
  </w:num>
  <w:num w:numId="17">
    <w:abstractNumId w:val="16"/>
  </w:num>
  <w:num w:numId="18">
    <w:abstractNumId w:val="23"/>
  </w:num>
  <w:num w:numId="19">
    <w:abstractNumId w:val="15"/>
  </w:num>
  <w:num w:numId="20">
    <w:abstractNumId w:val="38"/>
  </w:num>
  <w:num w:numId="21">
    <w:abstractNumId w:val="14"/>
  </w:num>
  <w:num w:numId="22">
    <w:abstractNumId w:val="13"/>
  </w:num>
  <w:num w:numId="23">
    <w:abstractNumId w:val="21"/>
  </w:num>
  <w:num w:numId="24">
    <w:abstractNumId w:val="8"/>
  </w:num>
  <w:num w:numId="25">
    <w:abstractNumId w:val="22"/>
  </w:num>
  <w:num w:numId="26">
    <w:abstractNumId w:val="37"/>
  </w:num>
  <w:num w:numId="27">
    <w:abstractNumId w:val="0"/>
  </w:num>
  <w:num w:numId="28">
    <w:abstractNumId w:val="27"/>
  </w:num>
  <w:num w:numId="29">
    <w:abstractNumId w:val="12"/>
  </w:num>
  <w:num w:numId="30">
    <w:abstractNumId w:val="18"/>
  </w:num>
  <w:num w:numId="31">
    <w:abstractNumId w:val="19"/>
  </w:num>
  <w:num w:numId="32">
    <w:abstractNumId w:val="25"/>
  </w:num>
  <w:num w:numId="33">
    <w:abstractNumId w:val="31"/>
  </w:num>
  <w:num w:numId="34">
    <w:abstractNumId w:val="24"/>
  </w:num>
  <w:num w:numId="35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32"/>
    <w:rsid w:val="00000781"/>
    <w:rsid w:val="00002735"/>
    <w:rsid w:val="0000623D"/>
    <w:rsid w:val="000065AB"/>
    <w:rsid w:val="0002182C"/>
    <w:rsid w:val="000319D0"/>
    <w:rsid w:val="0004225A"/>
    <w:rsid w:val="0004229E"/>
    <w:rsid w:val="00043C70"/>
    <w:rsid w:val="00070374"/>
    <w:rsid w:val="00077B4D"/>
    <w:rsid w:val="00080AD5"/>
    <w:rsid w:val="00080D97"/>
    <w:rsid w:val="00084F5C"/>
    <w:rsid w:val="000877B2"/>
    <w:rsid w:val="00096F82"/>
    <w:rsid w:val="000A50F1"/>
    <w:rsid w:val="000B037C"/>
    <w:rsid w:val="000B225D"/>
    <w:rsid w:val="000B374E"/>
    <w:rsid w:val="000B65FD"/>
    <w:rsid w:val="000B6C3D"/>
    <w:rsid w:val="000C7CFA"/>
    <w:rsid w:val="000D61AA"/>
    <w:rsid w:val="000E0081"/>
    <w:rsid w:val="000E3DC3"/>
    <w:rsid w:val="000E53E6"/>
    <w:rsid w:val="000F1EA9"/>
    <w:rsid w:val="000F5170"/>
    <w:rsid w:val="000F6DFE"/>
    <w:rsid w:val="001015D2"/>
    <w:rsid w:val="00102665"/>
    <w:rsid w:val="001040FE"/>
    <w:rsid w:val="00113EAB"/>
    <w:rsid w:val="00115A46"/>
    <w:rsid w:val="00117D67"/>
    <w:rsid w:val="00121908"/>
    <w:rsid w:val="00125D8F"/>
    <w:rsid w:val="00134A69"/>
    <w:rsid w:val="00134AAD"/>
    <w:rsid w:val="001502E6"/>
    <w:rsid w:val="00150752"/>
    <w:rsid w:val="00156024"/>
    <w:rsid w:val="001622EB"/>
    <w:rsid w:val="00163A98"/>
    <w:rsid w:val="00194C6F"/>
    <w:rsid w:val="001A182B"/>
    <w:rsid w:val="001A3B2D"/>
    <w:rsid w:val="001A4BCE"/>
    <w:rsid w:val="001B036C"/>
    <w:rsid w:val="001B06D5"/>
    <w:rsid w:val="001B0AEA"/>
    <w:rsid w:val="001B2A05"/>
    <w:rsid w:val="001B3951"/>
    <w:rsid w:val="001C06CE"/>
    <w:rsid w:val="001C192A"/>
    <w:rsid w:val="001E2633"/>
    <w:rsid w:val="001E6DDB"/>
    <w:rsid w:val="001F1231"/>
    <w:rsid w:val="001F54CC"/>
    <w:rsid w:val="001F636B"/>
    <w:rsid w:val="001F6B21"/>
    <w:rsid w:val="002015C9"/>
    <w:rsid w:val="00211709"/>
    <w:rsid w:val="00224984"/>
    <w:rsid w:val="00226293"/>
    <w:rsid w:val="00233E1C"/>
    <w:rsid w:val="00235E0E"/>
    <w:rsid w:val="00244621"/>
    <w:rsid w:val="002514C8"/>
    <w:rsid w:val="0025261A"/>
    <w:rsid w:val="00254157"/>
    <w:rsid w:val="00261D58"/>
    <w:rsid w:val="002722D8"/>
    <w:rsid w:val="00275CD6"/>
    <w:rsid w:val="00275F5C"/>
    <w:rsid w:val="00281F5D"/>
    <w:rsid w:val="00292112"/>
    <w:rsid w:val="002951B8"/>
    <w:rsid w:val="002A0B0D"/>
    <w:rsid w:val="002A4A7A"/>
    <w:rsid w:val="002A7BD1"/>
    <w:rsid w:val="002B028B"/>
    <w:rsid w:val="002B2983"/>
    <w:rsid w:val="002B5378"/>
    <w:rsid w:val="002E1FC3"/>
    <w:rsid w:val="002E46B6"/>
    <w:rsid w:val="002F1262"/>
    <w:rsid w:val="002F1FC8"/>
    <w:rsid w:val="002F2793"/>
    <w:rsid w:val="00301598"/>
    <w:rsid w:val="003042D4"/>
    <w:rsid w:val="003071F5"/>
    <w:rsid w:val="0031240C"/>
    <w:rsid w:val="003127F7"/>
    <w:rsid w:val="0031382C"/>
    <w:rsid w:val="00320C8C"/>
    <w:rsid w:val="003552B5"/>
    <w:rsid w:val="00367832"/>
    <w:rsid w:val="00371715"/>
    <w:rsid w:val="003834B6"/>
    <w:rsid w:val="00392776"/>
    <w:rsid w:val="00397BF7"/>
    <w:rsid w:val="003A3B60"/>
    <w:rsid w:val="003B169A"/>
    <w:rsid w:val="003B2564"/>
    <w:rsid w:val="003C0924"/>
    <w:rsid w:val="003C3F27"/>
    <w:rsid w:val="003C5DE5"/>
    <w:rsid w:val="003D4950"/>
    <w:rsid w:val="003E143F"/>
    <w:rsid w:val="003F2170"/>
    <w:rsid w:val="003F6363"/>
    <w:rsid w:val="00405FD2"/>
    <w:rsid w:val="00413E24"/>
    <w:rsid w:val="00417771"/>
    <w:rsid w:val="004257D2"/>
    <w:rsid w:val="0043189A"/>
    <w:rsid w:val="00431986"/>
    <w:rsid w:val="0043268F"/>
    <w:rsid w:val="004429B2"/>
    <w:rsid w:val="004524D7"/>
    <w:rsid w:val="004605B1"/>
    <w:rsid w:val="0046137B"/>
    <w:rsid w:val="00463576"/>
    <w:rsid w:val="00466BE7"/>
    <w:rsid w:val="00471881"/>
    <w:rsid w:val="004813F2"/>
    <w:rsid w:val="00483179"/>
    <w:rsid w:val="004833EF"/>
    <w:rsid w:val="00490CAC"/>
    <w:rsid w:val="004A48BC"/>
    <w:rsid w:val="004B3904"/>
    <w:rsid w:val="004C0A94"/>
    <w:rsid w:val="004C7324"/>
    <w:rsid w:val="004C787F"/>
    <w:rsid w:val="004D104F"/>
    <w:rsid w:val="004D152D"/>
    <w:rsid w:val="004E026E"/>
    <w:rsid w:val="004E7F76"/>
    <w:rsid w:val="004F04E6"/>
    <w:rsid w:val="00501614"/>
    <w:rsid w:val="00502507"/>
    <w:rsid w:val="0050463C"/>
    <w:rsid w:val="00511BB3"/>
    <w:rsid w:val="0051458E"/>
    <w:rsid w:val="00526215"/>
    <w:rsid w:val="00534392"/>
    <w:rsid w:val="00534F01"/>
    <w:rsid w:val="0055452B"/>
    <w:rsid w:val="0057423D"/>
    <w:rsid w:val="005766F0"/>
    <w:rsid w:val="005971C6"/>
    <w:rsid w:val="005B077D"/>
    <w:rsid w:val="005B1DDC"/>
    <w:rsid w:val="005B6D69"/>
    <w:rsid w:val="005B7CF7"/>
    <w:rsid w:val="005C5949"/>
    <w:rsid w:val="005D5501"/>
    <w:rsid w:val="005E22D1"/>
    <w:rsid w:val="005E4B24"/>
    <w:rsid w:val="005F36ED"/>
    <w:rsid w:val="005F52B2"/>
    <w:rsid w:val="005F5FBE"/>
    <w:rsid w:val="005F6D1A"/>
    <w:rsid w:val="00601248"/>
    <w:rsid w:val="00622C31"/>
    <w:rsid w:val="006260E6"/>
    <w:rsid w:val="00633D82"/>
    <w:rsid w:val="0064040F"/>
    <w:rsid w:val="00645049"/>
    <w:rsid w:val="00645EF4"/>
    <w:rsid w:val="00651984"/>
    <w:rsid w:val="00665884"/>
    <w:rsid w:val="00681543"/>
    <w:rsid w:val="006820C1"/>
    <w:rsid w:val="00686FA2"/>
    <w:rsid w:val="00687059"/>
    <w:rsid w:val="00697876"/>
    <w:rsid w:val="006A25B7"/>
    <w:rsid w:val="006B20A7"/>
    <w:rsid w:val="006B3692"/>
    <w:rsid w:val="006B521C"/>
    <w:rsid w:val="006C4D01"/>
    <w:rsid w:val="006D7A02"/>
    <w:rsid w:val="00720C96"/>
    <w:rsid w:val="00724D2F"/>
    <w:rsid w:val="00734DDC"/>
    <w:rsid w:val="0073781D"/>
    <w:rsid w:val="00745B3F"/>
    <w:rsid w:val="0074682C"/>
    <w:rsid w:val="007629E2"/>
    <w:rsid w:val="00765A30"/>
    <w:rsid w:val="0076701C"/>
    <w:rsid w:val="00770334"/>
    <w:rsid w:val="0077064F"/>
    <w:rsid w:val="00772174"/>
    <w:rsid w:val="0077379B"/>
    <w:rsid w:val="007823AB"/>
    <w:rsid w:val="0079188C"/>
    <w:rsid w:val="00791929"/>
    <w:rsid w:val="0079308E"/>
    <w:rsid w:val="00794652"/>
    <w:rsid w:val="00794BD3"/>
    <w:rsid w:val="00795F82"/>
    <w:rsid w:val="007A15AD"/>
    <w:rsid w:val="007A4D8E"/>
    <w:rsid w:val="007A52C3"/>
    <w:rsid w:val="007C139F"/>
    <w:rsid w:val="007C6468"/>
    <w:rsid w:val="007D1143"/>
    <w:rsid w:val="007D5C62"/>
    <w:rsid w:val="007E4661"/>
    <w:rsid w:val="0080083E"/>
    <w:rsid w:val="008052D7"/>
    <w:rsid w:val="008104DB"/>
    <w:rsid w:val="0081264D"/>
    <w:rsid w:val="0082097D"/>
    <w:rsid w:val="00824160"/>
    <w:rsid w:val="00827878"/>
    <w:rsid w:val="008344D1"/>
    <w:rsid w:val="00836142"/>
    <w:rsid w:val="00836D8E"/>
    <w:rsid w:val="00844A65"/>
    <w:rsid w:val="0085247C"/>
    <w:rsid w:val="00856366"/>
    <w:rsid w:val="00860142"/>
    <w:rsid w:val="00861472"/>
    <w:rsid w:val="00863852"/>
    <w:rsid w:val="0086552B"/>
    <w:rsid w:val="00866ACF"/>
    <w:rsid w:val="00874E8B"/>
    <w:rsid w:val="00876DD5"/>
    <w:rsid w:val="00887E88"/>
    <w:rsid w:val="008913BD"/>
    <w:rsid w:val="00895184"/>
    <w:rsid w:val="00897D5A"/>
    <w:rsid w:val="008A0D80"/>
    <w:rsid w:val="008B30E1"/>
    <w:rsid w:val="008B5EFC"/>
    <w:rsid w:val="008C59A7"/>
    <w:rsid w:val="008C611B"/>
    <w:rsid w:val="008D0098"/>
    <w:rsid w:val="008D2C9B"/>
    <w:rsid w:val="008D3F5A"/>
    <w:rsid w:val="008D4D3E"/>
    <w:rsid w:val="008E12FE"/>
    <w:rsid w:val="008E7B8F"/>
    <w:rsid w:val="008F1A3C"/>
    <w:rsid w:val="008F2EBC"/>
    <w:rsid w:val="008F38B1"/>
    <w:rsid w:val="008F7DFF"/>
    <w:rsid w:val="0090193D"/>
    <w:rsid w:val="009055CB"/>
    <w:rsid w:val="009138D8"/>
    <w:rsid w:val="00930E43"/>
    <w:rsid w:val="00933286"/>
    <w:rsid w:val="00942B0A"/>
    <w:rsid w:val="0095257B"/>
    <w:rsid w:val="009539D9"/>
    <w:rsid w:val="00955627"/>
    <w:rsid w:val="00957F7E"/>
    <w:rsid w:val="0096005E"/>
    <w:rsid w:val="00972889"/>
    <w:rsid w:val="009748B5"/>
    <w:rsid w:val="00980041"/>
    <w:rsid w:val="0098516E"/>
    <w:rsid w:val="00992806"/>
    <w:rsid w:val="00992D3C"/>
    <w:rsid w:val="00995B73"/>
    <w:rsid w:val="009B559D"/>
    <w:rsid w:val="009C29BC"/>
    <w:rsid w:val="009D01C7"/>
    <w:rsid w:val="009D2514"/>
    <w:rsid w:val="009E15A9"/>
    <w:rsid w:val="009E5886"/>
    <w:rsid w:val="009E6A21"/>
    <w:rsid w:val="009F6738"/>
    <w:rsid w:val="00A075CA"/>
    <w:rsid w:val="00A117E2"/>
    <w:rsid w:val="00A12F09"/>
    <w:rsid w:val="00A15AEB"/>
    <w:rsid w:val="00A17319"/>
    <w:rsid w:val="00A2750D"/>
    <w:rsid w:val="00A36406"/>
    <w:rsid w:val="00A416A1"/>
    <w:rsid w:val="00A46ADD"/>
    <w:rsid w:val="00A55AE1"/>
    <w:rsid w:val="00A56136"/>
    <w:rsid w:val="00A73D25"/>
    <w:rsid w:val="00A75DE1"/>
    <w:rsid w:val="00A76BBD"/>
    <w:rsid w:val="00A80D0C"/>
    <w:rsid w:val="00A810F9"/>
    <w:rsid w:val="00A86082"/>
    <w:rsid w:val="00A8709D"/>
    <w:rsid w:val="00AA318F"/>
    <w:rsid w:val="00AA6259"/>
    <w:rsid w:val="00AB4758"/>
    <w:rsid w:val="00AB5815"/>
    <w:rsid w:val="00AB6F03"/>
    <w:rsid w:val="00AD1BC7"/>
    <w:rsid w:val="00AD334F"/>
    <w:rsid w:val="00AD7CE1"/>
    <w:rsid w:val="00AE6220"/>
    <w:rsid w:val="00AF47F6"/>
    <w:rsid w:val="00AF5717"/>
    <w:rsid w:val="00AF5E75"/>
    <w:rsid w:val="00B02E94"/>
    <w:rsid w:val="00B12B49"/>
    <w:rsid w:val="00B14D2F"/>
    <w:rsid w:val="00B15836"/>
    <w:rsid w:val="00B17767"/>
    <w:rsid w:val="00B17AA0"/>
    <w:rsid w:val="00B23412"/>
    <w:rsid w:val="00B33D2E"/>
    <w:rsid w:val="00B340C9"/>
    <w:rsid w:val="00B37C44"/>
    <w:rsid w:val="00B51F79"/>
    <w:rsid w:val="00B55252"/>
    <w:rsid w:val="00B61052"/>
    <w:rsid w:val="00B64C68"/>
    <w:rsid w:val="00B669BA"/>
    <w:rsid w:val="00B703B2"/>
    <w:rsid w:val="00B75B2F"/>
    <w:rsid w:val="00B81652"/>
    <w:rsid w:val="00B87627"/>
    <w:rsid w:val="00B87B00"/>
    <w:rsid w:val="00B97BD4"/>
    <w:rsid w:val="00BA7B95"/>
    <w:rsid w:val="00BD06B5"/>
    <w:rsid w:val="00BD5AD9"/>
    <w:rsid w:val="00BE6E14"/>
    <w:rsid w:val="00BF3A3E"/>
    <w:rsid w:val="00C04089"/>
    <w:rsid w:val="00C133AB"/>
    <w:rsid w:val="00C24041"/>
    <w:rsid w:val="00C310AA"/>
    <w:rsid w:val="00C3388B"/>
    <w:rsid w:val="00C361E7"/>
    <w:rsid w:val="00C3761D"/>
    <w:rsid w:val="00C41798"/>
    <w:rsid w:val="00C44C21"/>
    <w:rsid w:val="00C50849"/>
    <w:rsid w:val="00C52B25"/>
    <w:rsid w:val="00C619C9"/>
    <w:rsid w:val="00C61E16"/>
    <w:rsid w:val="00C867DC"/>
    <w:rsid w:val="00C9049C"/>
    <w:rsid w:val="00C92E66"/>
    <w:rsid w:val="00C9573C"/>
    <w:rsid w:val="00C961A8"/>
    <w:rsid w:val="00C97A39"/>
    <w:rsid w:val="00CA3F91"/>
    <w:rsid w:val="00CB09EE"/>
    <w:rsid w:val="00CE1256"/>
    <w:rsid w:val="00CE494B"/>
    <w:rsid w:val="00CE5810"/>
    <w:rsid w:val="00CE7750"/>
    <w:rsid w:val="00CF63AF"/>
    <w:rsid w:val="00D045AC"/>
    <w:rsid w:val="00D13E3A"/>
    <w:rsid w:val="00D16DFF"/>
    <w:rsid w:val="00D23487"/>
    <w:rsid w:val="00D24FF9"/>
    <w:rsid w:val="00D30132"/>
    <w:rsid w:val="00D37CF6"/>
    <w:rsid w:val="00D41397"/>
    <w:rsid w:val="00D42BAA"/>
    <w:rsid w:val="00D51C93"/>
    <w:rsid w:val="00D52F03"/>
    <w:rsid w:val="00D54E0F"/>
    <w:rsid w:val="00D611CE"/>
    <w:rsid w:val="00D618FE"/>
    <w:rsid w:val="00D61A35"/>
    <w:rsid w:val="00D62BFC"/>
    <w:rsid w:val="00D702DF"/>
    <w:rsid w:val="00D80F19"/>
    <w:rsid w:val="00D8316E"/>
    <w:rsid w:val="00D846AD"/>
    <w:rsid w:val="00DB11E9"/>
    <w:rsid w:val="00DB5394"/>
    <w:rsid w:val="00DC2F64"/>
    <w:rsid w:val="00DC3433"/>
    <w:rsid w:val="00DE09B3"/>
    <w:rsid w:val="00DE76F4"/>
    <w:rsid w:val="00DF7B7B"/>
    <w:rsid w:val="00E03B5A"/>
    <w:rsid w:val="00E076FC"/>
    <w:rsid w:val="00E17F8C"/>
    <w:rsid w:val="00E22485"/>
    <w:rsid w:val="00E25B92"/>
    <w:rsid w:val="00E30FAE"/>
    <w:rsid w:val="00E3122C"/>
    <w:rsid w:val="00E334B4"/>
    <w:rsid w:val="00E4161F"/>
    <w:rsid w:val="00E43DC5"/>
    <w:rsid w:val="00E51C4E"/>
    <w:rsid w:val="00E56E25"/>
    <w:rsid w:val="00E57164"/>
    <w:rsid w:val="00E63520"/>
    <w:rsid w:val="00E64CCA"/>
    <w:rsid w:val="00E66743"/>
    <w:rsid w:val="00E72240"/>
    <w:rsid w:val="00E74C24"/>
    <w:rsid w:val="00E76CFB"/>
    <w:rsid w:val="00E81B88"/>
    <w:rsid w:val="00E82202"/>
    <w:rsid w:val="00E92E85"/>
    <w:rsid w:val="00E9561D"/>
    <w:rsid w:val="00EA4F48"/>
    <w:rsid w:val="00EB0559"/>
    <w:rsid w:val="00EB5E73"/>
    <w:rsid w:val="00EC37E7"/>
    <w:rsid w:val="00EE2A5F"/>
    <w:rsid w:val="00EE700B"/>
    <w:rsid w:val="00F1263D"/>
    <w:rsid w:val="00F33F96"/>
    <w:rsid w:val="00F36DE7"/>
    <w:rsid w:val="00F50871"/>
    <w:rsid w:val="00F51BB6"/>
    <w:rsid w:val="00F56132"/>
    <w:rsid w:val="00F60A98"/>
    <w:rsid w:val="00F6176A"/>
    <w:rsid w:val="00F73BA9"/>
    <w:rsid w:val="00F74379"/>
    <w:rsid w:val="00F77F6B"/>
    <w:rsid w:val="00F812B7"/>
    <w:rsid w:val="00F8142E"/>
    <w:rsid w:val="00F857A3"/>
    <w:rsid w:val="00F93E20"/>
    <w:rsid w:val="00F94264"/>
    <w:rsid w:val="00FA06B2"/>
    <w:rsid w:val="00FB0D71"/>
    <w:rsid w:val="00FB1948"/>
    <w:rsid w:val="00FB3288"/>
    <w:rsid w:val="00FC0C01"/>
    <w:rsid w:val="00FD1D9F"/>
    <w:rsid w:val="00FD5F2D"/>
    <w:rsid w:val="00FD7D36"/>
    <w:rsid w:val="00FE046A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8FBC"/>
  <w15:docId w15:val="{1E30B261-3EAC-4F4A-92BE-234FA61E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13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250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52B25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Times New Roman CYR" w:hAnsi="Times New Roman CYR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56132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F56132"/>
    <w:pPr>
      <w:spacing w:line="240" w:lineRule="exact"/>
      <w:jc w:val="center"/>
    </w:pPr>
    <w:rPr>
      <w:lang w:val="en-US"/>
    </w:rPr>
  </w:style>
  <w:style w:type="paragraph" w:styleId="a6">
    <w:name w:val="footer"/>
    <w:basedOn w:val="a"/>
    <w:link w:val="a7"/>
    <w:rsid w:val="00F56132"/>
    <w:pPr>
      <w:suppressAutoHyphens/>
    </w:pPr>
    <w:rPr>
      <w:sz w:val="20"/>
      <w:lang w:val="x-none"/>
    </w:rPr>
  </w:style>
  <w:style w:type="character" w:customStyle="1" w:styleId="a7">
    <w:name w:val="Нижний колонтитул Знак"/>
    <w:link w:val="a6"/>
    <w:rsid w:val="00F56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8"/>
    <w:rsid w:val="00F56132"/>
    <w:pPr>
      <w:spacing w:line="360" w:lineRule="exact"/>
      <w:ind w:firstLine="720"/>
      <w:jc w:val="both"/>
    </w:pPr>
    <w:rPr>
      <w:lang w:val="x-none"/>
    </w:rPr>
  </w:style>
  <w:style w:type="character" w:customStyle="1" w:styleId="a8">
    <w:name w:val="Основной текст Знак"/>
    <w:link w:val="a4"/>
    <w:rsid w:val="00F56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6A25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6D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B06D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3F96"/>
  </w:style>
  <w:style w:type="character" w:customStyle="1" w:styleId="30">
    <w:name w:val="Заголовок 3 Знак"/>
    <w:link w:val="3"/>
    <w:rsid w:val="00C52B25"/>
    <w:rPr>
      <w:rFonts w:ascii="Times New Roman CYR" w:eastAsia="Times New Roman" w:hAnsi="Times New Roman CYR" w:cs="Times New Roman CYR"/>
      <w:b/>
      <w:bCs/>
      <w:sz w:val="32"/>
      <w:szCs w:val="24"/>
    </w:rPr>
  </w:style>
  <w:style w:type="paragraph" w:customStyle="1" w:styleId="11">
    <w:name w:val="Обычный (Интернет)1"/>
    <w:basedOn w:val="a"/>
    <w:uiPriority w:val="99"/>
    <w:semiHidden/>
    <w:unhideWhenUsed/>
    <w:rsid w:val="008E7B8F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24FF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D30132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D30132"/>
    <w:rPr>
      <w:color w:val="605E5C"/>
      <w:shd w:val="clear" w:color="auto" w:fill="E1DFDD"/>
    </w:rPr>
  </w:style>
  <w:style w:type="paragraph" w:customStyle="1" w:styleId="msonormalmrcssattrmrcssattr">
    <w:name w:val="msonormal_mr_css_attr_mr_css_attr"/>
    <w:basedOn w:val="a"/>
    <w:rsid w:val="00DE09B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1F6B21"/>
    <w:pPr>
      <w:spacing w:before="100" w:beforeAutospacing="1" w:after="100" w:afterAutospacing="1"/>
    </w:pPr>
    <w:rPr>
      <w:sz w:val="24"/>
      <w:szCs w:val="24"/>
    </w:rPr>
  </w:style>
  <w:style w:type="paragraph" w:customStyle="1" w:styleId="1-11">
    <w:name w:val="Средняя заливка 1 - Акцент 11"/>
    <w:uiPriority w:val="1"/>
    <w:qFormat/>
    <w:rsid w:val="00D13E3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0250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-gos">
    <w:name w:val="p-gos"/>
    <w:basedOn w:val="a"/>
    <w:rsid w:val="00502507"/>
    <w:pPr>
      <w:spacing w:before="100" w:beforeAutospacing="1" w:after="100" w:afterAutospacing="1"/>
    </w:pPr>
    <w:rPr>
      <w:rFonts w:ascii="Times" w:eastAsia="Calibri" w:hAnsi="Times"/>
      <w:sz w:val="20"/>
    </w:rPr>
  </w:style>
  <w:style w:type="paragraph" w:customStyle="1" w:styleId="13">
    <w:name w:val="Без интервала1"/>
    <w:uiPriority w:val="1"/>
    <w:qFormat/>
    <w:rsid w:val="002B2983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5C594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594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E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09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643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ru.wikipedia.org/wiki/%D0%90%D0%BA%D0%B0%D0%B4%D0%B5%D0%BC%D0%B8%D0%BA" TargetMode="External"/><Relationship Id="rId26" Type="http://schemas.openxmlformats.org/officeDocument/2006/relationships/hyperlink" Target="https://events.webinar.ru/4456583/27zal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E%D1%81%D0%BA%D0%BE%D0%B2%D1%81%D0%BA%D0%B8%D0%B9_%D0%B3%D0%BE%D1%81%D1%83%D0%B4%D0%B0%D1%80%D1%81%D1%82%D0%B2%D0%B5%D0%BD%D0%BD%D1%8B%D0%B9_%D0%BC%D0%B5%D0%B4%D0%B8%D0%BA%D0%BE-%D1%81%D1%82%D0%BE%D0%BC%D0%B0%D1%82%D0%BE%D0%BB%D0%BE%D0%B3%D0%B8%D1%87%D0%B5%D1%81%D0%BA%D0%B8%D0%B9_%D1%83%D0%BD%D0%B8%D0%B2%D0%B5%D1%80%D1%81%D0%B8%D1%82%D0%B5%D1%8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events.webinar.ru/31696991/26zal2" TargetMode="External"/><Relationship Id="rId25" Type="http://schemas.openxmlformats.org/officeDocument/2006/relationships/image" Target="media/image3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31696991/26zal2" TargetMode="External"/><Relationship Id="rId20" Type="http://schemas.openxmlformats.org/officeDocument/2006/relationships/hyperlink" Target="https://ru.wikipedia.org/wiki/%D0%94%D0%BE%D0%BA%D1%82%D0%BE%D1%80_%D0%BC%D0%B5%D0%B4%D0%B8%D1%86%D0%B8%D0%BD%D1%81%D0%BA%D0%B8%D1%85_%D0%BD%D0%B0%D1%83%D0%BA" TargetMode="External"/><Relationship Id="rId29" Type="http://schemas.openxmlformats.org/officeDocument/2006/relationships/hyperlink" Target="https://events.webinar.ru/4456583/28zal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4456583/26zal1" TargetMode="External"/><Relationship Id="rId24" Type="http://schemas.openxmlformats.org/officeDocument/2006/relationships/hyperlink" Target="https://events.webinar.ru/4456583/27zal1" TargetMode="External"/><Relationship Id="rId32" Type="http://schemas.openxmlformats.org/officeDocument/2006/relationships/hyperlink" Target="https://events.webinar.ru/31696991/28zal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4456583/26zal1" TargetMode="External"/><Relationship Id="rId23" Type="http://schemas.openxmlformats.org/officeDocument/2006/relationships/hyperlink" Target="https://ru.wikipedia.org/wiki/%D0%9C%D0%B8%D0%BD%D0%B8%D1%81%D1%82%D0%B5%D1%80%D1%81%D1%82%D0%B2%D0%BE_%D0%B7%D0%B4%D1%80%D0%B0%D0%B2%D0%BE%D0%BE%D1%85%D1%80%D0%B0%D0%BD%D0%B5%D0%BD%D0%B8%D1%8F_%D0%A0%D0%BE%D1%81%D1%81%D0%B8%D0%B9%D1%81%D0%BA%D0%BE%D0%B9_%D0%A4%D0%B5%D0%B4%D0%B5%D1%80%D0%B0%D1%86%D0%B8%D0%B8" TargetMode="External"/><Relationship Id="rId28" Type="http://schemas.openxmlformats.org/officeDocument/2006/relationships/hyperlink" Target="https://events.webinar.ru/31696991/27zal2" TargetMode="External"/><Relationship Id="rId10" Type="http://schemas.openxmlformats.org/officeDocument/2006/relationships/hyperlink" Target="https://ru.wikipedia.org/wiki/%D0%90%D0%BA%D0%B0%D0%B4%D0%B5%D0%BC%D0%B8%D0%BA" TargetMode="External"/><Relationship Id="rId19" Type="http://schemas.openxmlformats.org/officeDocument/2006/relationships/hyperlink" Target="https://ru.wikipedia.org/wiki/%D0%9F%D1%80%D0%BE%D1%84%D0%B5%D1%81%D1%81%D0%BE%D1%80" TargetMode="External"/><Relationship Id="rId31" Type="http://schemas.openxmlformats.org/officeDocument/2006/relationships/hyperlink" Target="https://events.webinar.ru/31696991/28zal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osminzdrav.ru/" TargetMode="External"/><Relationship Id="rId14" Type="http://schemas.openxmlformats.org/officeDocument/2006/relationships/hyperlink" Target="https://events.webinar.ru/4456583/26zal1" TargetMode="External"/><Relationship Id="rId22" Type="http://schemas.openxmlformats.org/officeDocument/2006/relationships/hyperlink" Target="https://ru.wikipedia.org/wiki/%D0%9C%D0%BE%D1%81%D0%BA%D0%BE%D0%B2%D1%81%D0%BA%D0%B8%D0%B9_%D0%B3%D0%BE%D1%80%D0%BE%D0%B4%D1%81%D0%BA%D0%BE%D0%B9_%D0%BD%D0%B0%D1%83%D1%87%D0%BD%D0%BE-%D0%B8%D1%81%D1%81%D0%BB%D0%B5%D0%B4%D0%BE%D0%B2%D0%B0%D1%82%D0%B5%D0%BB%D1%8C%D1%81%D0%BA%D0%B8%D0%B9_%D0%B8%D0%BD%D1%81%D1%82%D0%B8%D1%82%D1%83%D1%82_%D1%81%D0%BA%D0%BE%D1%80%D0%BE%D0%B9_%D0%BF%D0%BE%D0%BC%D0%BE%D1%89%D0%B8_%D0%B8%D0%BC%D0%B5%D0%BD%D0%B8_%D0%9D._%D0%92._%D0%A1%D0%BA%D0%BB%D0%B8%D1%84%D0%BE%D1%81%D0%BE%D0%B2%D1%81%D0%BA%D0%BE%D0%B3%D0%BE" TargetMode="External"/><Relationship Id="rId27" Type="http://schemas.openxmlformats.org/officeDocument/2006/relationships/hyperlink" Target="https://events.webinar.ru/31696991/27zal2" TargetMode="External"/><Relationship Id="rId30" Type="http://schemas.openxmlformats.org/officeDocument/2006/relationships/hyperlink" Target="https://events.webinar.ru/4456583/28zal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ebi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1AEC-A935-41D1-9085-6960CA8A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XIV краевой научно-практической</vt:lpstr>
    </vt:vector>
  </TitlesOfParts>
  <Company>Utel</Company>
  <LinksUpToDate>false</LinksUpToDate>
  <CharactersWithSpaces>39981</CharactersWithSpaces>
  <SharedDoc>false</SharedDoc>
  <HLinks>
    <vt:vector size="156" baseType="variant">
      <vt:variant>
        <vt:i4>5242895</vt:i4>
      </vt:variant>
      <vt:variant>
        <vt:i4>78</vt:i4>
      </vt:variant>
      <vt:variant>
        <vt:i4>0</vt:i4>
      </vt:variant>
      <vt:variant>
        <vt:i4>5</vt:i4>
      </vt:variant>
      <vt:variant>
        <vt:lpwstr>https://events.webinar.ru/4456583/28zal2</vt:lpwstr>
      </vt:variant>
      <vt:variant>
        <vt:lpwstr/>
      </vt:variant>
      <vt:variant>
        <vt:i4>5242895</vt:i4>
      </vt:variant>
      <vt:variant>
        <vt:i4>75</vt:i4>
      </vt:variant>
      <vt:variant>
        <vt:i4>0</vt:i4>
      </vt:variant>
      <vt:variant>
        <vt:i4>5</vt:i4>
      </vt:variant>
      <vt:variant>
        <vt:lpwstr>https://events.webinar.ru/4456583/28zal2</vt:lpwstr>
      </vt:variant>
      <vt:variant>
        <vt:lpwstr/>
      </vt:variant>
      <vt:variant>
        <vt:i4>5439503</vt:i4>
      </vt:variant>
      <vt:variant>
        <vt:i4>72</vt:i4>
      </vt:variant>
      <vt:variant>
        <vt:i4>0</vt:i4>
      </vt:variant>
      <vt:variant>
        <vt:i4>5</vt:i4>
      </vt:variant>
      <vt:variant>
        <vt:lpwstr>https://events.webinar.ru/4456583/28zal1</vt:lpwstr>
      </vt:variant>
      <vt:variant>
        <vt:lpwstr/>
      </vt:variant>
      <vt:variant>
        <vt:i4>5439503</vt:i4>
      </vt:variant>
      <vt:variant>
        <vt:i4>69</vt:i4>
      </vt:variant>
      <vt:variant>
        <vt:i4>0</vt:i4>
      </vt:variant>
      <vt:variant>
        <vt:i4>5</vt:i4>
      </vt:variant>
      <vt:variant>
        <vt:lpwstr>https://events.webinar.ru/4456583/28zal1</vt:lpwstr>
      </vt:variant>
      <vt:variant>
        <vt:lpwstr/>
      </vt:variant>
      <vt:variant>
        <vt:i4>6225935</vt:i4>
      </vt:variant>
      <vt:variant>
        <vt:i4>66</vt:i4>
      </vt:variant>
      <vt:variant>
        <vt:i4>0</vt:i4>
      </vt:variant>
      <vt:variant>
        <vt:i4>5</vt:i4>
      </vt:variant>
      <vt:variant>
        <vt:lpwstr>https://events.webinar.ru/4456583/27zal2</vt:lpwstr>
      </vt:variant>
      <vt:variant>
        <vt:lpwstr/>
      </vt:variant>
      <vt:variant>
        <vt:i4>6225935</vt:i4>
      </vt:variant>
      <vt:variant>
        <vt:i4>63</vt:i4>
      </vt:variant>
      <vt:variant>
        <vt:i4>0</vt:i4>
      </vt:variant>
      <vt:variant>
        <vt:i4>5</vt:i4>
      </vt:variant>
      <vt:variant>
        <vt:lpwstr>https://events.webinar.ru/4456583/27zal2</vt:lpwstr>
      </vt:variant>
      <vt:variant>
        <vt:lpwstr/>
      </vt:variant>
      <vt:variant>
        <vt:i4>6029327</vt:i4>
      </vt:variant>
      <vt:variant>
        <vt:i4>60</vt:i4>
      </vt:variant>
      <vt:variant>
        <vt:i4>0</vt:i4>
      </vt:variant>
      <vt:variant>
        <vt:i4>5</vt:i4>
      </vt:variant>
      <vt:variant>
        <vt:lpwstr>https://events.webinar.ru/4456583/27zal1</vt:lpwstr>
      </vt:variant>
      <vt:variant>
        <vt:lpwstr/>
      </vt:variant>
      <vt:variant>
        <vt:i4>6029327</vt:i4>
      </vt:variant>
      <vt:variant>
        <vt:i4>54</vt:i4>
      </vt:variant>
      <vt:variant>
        <vt:i4>0</vt:i4>
      </vt:variant>
      <vt:variant>
        <vt:i4>5</vt:i4>
      </vt:variant>
      <vt:variant>
        <vt:lpwstr>https://events.webinar.ru/4456583/27zal1</vt:lpwstr>
      </vt:variant>
      <vt:variant>
        <vt:lpwstr/>
      </vt:variant>
      <vt:variant>
        <vt:i4>1245258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7%D0%B4%D1%80%D0%B0%D0%B2%D0%BE%D0%BE%D1%85%D1%80%D0%B0%D0%BD%D0%B5%D0%BD%D0%B8%D1%8F_%D0%A0%D0%BE%D1%81%D1%81%D0%B8%D0%B9%D1%81%D0%BA%D0%BE%D0%B9_%D0%A4%D0%B5%D0%B4%D0%B5%D1%80%D0%B0%D1%86%D0%B8%D0%B8</vt:lpwstr>
      </vt:variant>
      <vt:variant>
        <vt:lpwstr/>
      </vt:variant>
      <vt:variant>
        <vt:i4>5898260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25D0%259C%25D0%25BE%25D1%2581%25D0%25BA%25D0%25BE%25D0%25B2%25D1%2581%25D0%25BA%25D0%25B8%25D0%25B9_%25D0%25B3%25D0%25BE%25D1%2580%25D0%25BE%25D0%25B4%25D1%2581%25D0%25BA%25D0%25BE%25D0%25B9_%25D0%25BD%25D0%25B0%25D1%2583%25D1%2587%25D0%25BD%25D0%25BE-%25D0%25B8%25D1%2581%25D1%2581%25D0%25BB%25D0%25B5%25D0%25B4%25D0%25BE%25D0%25B2%25D0%25B0%25D1%2582%25D0%25B5%25D0%25BB%25D1%258C%25D1%2581%25D0%25BA%25D0%25B8%25D0%25B9_%25D0%25B8%25D0%25BD%25D1%2581%25D1%2582%25D0%25B8%25D1%2582%25D1%2583%25D1%2582_%25D1%2581%25D0%25BA%25D0%25BE%25D1%2580%25D0%25BE%25D0%25B9_%25D0%25BF%25D0%25BE%25D0%25BC%25D0%25BE%25D1%2589%25D0%25B8_%25D0%25B8%25D0%25BC%25D0%25B5%25D0%25BD%25D0%25B8_%25D0%259D._%25D0%2592._%25D0%25A1%25D0%25BA%25D0%25BB%25D0%25B8%25D1%2584%25D0%25BE%25D1%2581%25D0%25BE%25D0%25B2%25D</vt:lpwstr>
      </vt:variant>
      <vt:variant>
        <vt:lpwstr/>
      </vt:variant>
      <vt:variant>
        <vt:i4>4915201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C%D0%BE%D1%81%D0%BA%D0%BE%D0%B2%D1%81%D0%BA%D0%B8%D0%B9_%D0%B3%D0%BE%D1%81%D1%83%D0%B4%D0%B0%D1%80%D1%81%D1%82%D0%B2%D0%B5%D0%BD%D0%BD%D1%8B%D0%B9_%D0%BC%D0%B5%D0%B4%D0%B8%D0%BA%D0%BE-%D1%81%D1%82%D0%BE%D0%BC%D0%B0%D1%82%D0%BE%D0%BB%D0%BE%D0%B3%D0%B8%D1%87%D0%B5%D1%81%D0%BA%D0%B8%D0%B9_%D1%83%D0%BD%D0%B8%D0%B2%D0%B5%D1%80%D1%81%D0%B8%D1%82%D0%B5%D1%82</vt:lpwstr>
      </vt:variant>
      <vt:variant>
        <vt:lpwstr/>
      </vt:variant>
      <vt:variant>
        <vt:i4>1310736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https://ru.wikipedia.org/wiki/%D0%94%D0%BE%D0%BA%D1%82%D0%BE%D1%80_%D0%BC%D0%B5%D0%B4%D0%B8%D1%86%D0%B8%D0%BD%D1%81%D0%BA%D0%B8%D1%85_%D0%BD%D0%B0%D1%83%D0%BA</vt:lpwstr>
      </vt:variant>
      <vt:variant>
        <vt:lpwstr/>
      </vt:variant>
      <vt:variant>
        <vt:i4>1048596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https://ru.wikipedia.org/wiki/%D0%9F%D1%80%D0%BE%D1%84%D0%B5%D1%81%D1%81%D0%BE%D1%80</vt:lpwstr>
      </vt:variant>
      <vt:variant>
        <vt:lpwstr/>
      </vt:variant>
      <vt:variant>
        <vt:i4>7077944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https://ru.wikipedia.org/wiki/%D0%90%D0%BA%D0%B0%D0%B4%D0%B5%D0%BC%D0%B8%D0%BA</vt:lpwstr>
      </vt:variant>
      <vt:variant>
        <vt:lpwstr/>
      </vt:variant>
      <vt:variant>
        <vt:i4>6160399</vt:i4>
      </vt:variant>
      <vt:variant>
        <vt:i4>33</vt:i4>
      </vt:variant>
      <vt:variant>
        <vt:i4>0</vt:i4>
      </vt:variant>
      <vt:variant>
        <vt:i4>5</vt:i4>
      </vt:variant>
      <vt:variant>
        <vt:lpwstr>https://events.webinar.ru/4456583/26zal2</vt:lpwstr>
      </vt:variant>
      <vt:variant>
        <vt:lpwstr/>
      </vt:variant>
      <vt:variant>
        <vt:i4>6160399</vt:i4>
      </vt:variant>
      <vt:variant>
        <vt:i4>30</vt:i4>
      </vt:variant>
      <vt:variant>
        <vt:i4>0</vt:i4>
      </vt:variant>
      <vt:variant>
        <vt:i4>5</vt:i4>
      </vt:variant>
      <vt:variant>
        <vt:lpwstr>https://events.webinar.ru/4456583/26zal2</vt:lpwstr>
      </vt:variant>
      <vt:variant>
        <vt:lpwstr/>
      </vt:variant>
      <vt:variant>
        <vt:i4>6094863</vt:i4>
      </vt:variant>
      <vt:variant>
        <vt:i4>27</vt:i4>
      </vt:variant>
      <vt:variant>
        <vt:i4>0</vt:i4>
      </vt:variant>
      <vt:variant>
        <vt:i4>5</vt:i4>
      </vt:variant>
      <vt:variant>
        <vt:lpwstr>https://events.webinar.ru/4456583/26zal1</vt:lpwstr>
      </vt:variant>
      <vt:variant>
        <vt:lpwstr/>
      </vt:variant>
      <vt:variant>
        <vt:i4>6094863</vt:i4>
      </vt:variant>
      <vt:variant>
        <vt:i4>24</vt:i4>
      </vt:variant>
      <vt:variant>
        <vt:i4>0</vt:i4>
      </vt:variant>
      <vt:variant>
        <vt:i4>5</vt:i4>
      </vt:variant>
      <vt:variant>
        <vt:lpwstr>https://events.webinar.ru/4456583/26zal1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https://events.webinar.ru/4456583/26zal1</vt:lpwstr>
      </vt:variant>
      <vt:variant>
        <vt:lpwstr/>
      </vt:variant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https://events.webinar.ru/4456583/28zal2</vt:lpwstr>
      </vt:variant>
      <vt:variant>
        <vt:lpwstr/>
      </vt:variant>
      <vt:variant>
        <vt:i4>5439503</vt:i4>
      </vt:variant>
      <vt:variant>
        <vt:i4>15</vt:i4>
      </vt:variant>
      <vt:variant>
        <vt:i4>0</vt:i4>
      </vt:variant>
      <vt:variant>
        <vt:i4>5</vt:i4>
      </vt:variant>
      <vt:variant>
        <vt:lpwstr>https://events.webinar.ru/4456583/28zal1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https://events.webinar.ru/4456583/27zal2</vt:lpwstr>
      </vt:variant>
      <vt:variant>
        <vt:lpwstr/>
      </vt:variant>
      <vt:variant>
        <vt:i4>6029327</vt:i4>
      </vt:variant>
      <vt:variant>
        <vt:i4>9</vt:i4>
      </vt:variant>
      <vt:variant>
        <vt:i4>0</vt:i4>
      </vt:variant>
      <vt:variant>
        <vt:i4>5</vt:i4>
      </vt:variant>
      <vt:variant>
        <vt:lpwstr>https://events.webinar.ru/4456583/27zal1</vt:lpwstr>
      </vt:variant>
      <vt:variant>
        <vt:lpwstr/>
      </vt:variant>
      <vt:variant>
        <vt:i4>6160399</vt:i4>
      </vt:variant>
      <vt:variant>
        <vt:i4>6</vt:i4>
      </vt:variant>
      <vt:variant>
        <vt:i4>0</vt:i4>
      </vt:variant>
      <vt:variant>
        <vt:i4>5</vt:i4>
      </vt:variant>
      <vt:variant>
        <vt:lpwstr>https://events.webinar.ru/4456583/26zal2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https://events.webinar.ru/4456583/26zal1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https://webinar.ru/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XIV краевой научно-практической</dc:title>
  <dc:creator>Valery</dc:creator>
  <cp:lastModifiedBy>Юлия Каракулова</cp:lastModifiedBy>
  <cp:revision>2</cp:revision>
  <cp:lastPrinted>2020-11-11T08:35:00Z</cp:lastPrinted>
  <dcterms:created xsi:type="dcterms:W3CDTF">2020-11-21T11:25:00Z</dcterms:created>
  <dcterms:modified xsi:type="dcterms:W3CDTF">2020-11-21T11:25:00Z</dcterms:modified>
</cp:coreProperties>
</file>